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5" w:rsidRDefault="00FA3FB3" w:rsidP="007B5AB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" cy="758825"/>
            <wp:effectExtent l="19050" t="0" r="762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F3" w:rsidRDefault="004E56F3" w:rsidP="007B5AB5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РОССИЙСКАЯ ФЕДЕРАЦИЯ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РОСТОВСКАЯ ОБЛАСТЬ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ЗИМОВНИКОВСКИЙ РАЙОН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МУНИЦИПАЛЬНОЕ ОБРАЗОВАНИЕ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«ЗИМОВНИКОВСКОЕ СЕЛЬСКОЕ ПОСЕЛЕНИЕ»</w:t>
      </w:r>
    </w:p>
    <w:p w:rsidR="004E56F3" w:rsidRDefault="004E56F3" w:rsidP="004E56F3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АДМИНИСТРАЦИЯ</w:t>
      </w:r>
    </w:p>
    <w:p w:rsidR="004E56F3" w:rsidRPr="00776DE0" w:rsidRDefault="004E56F3" w:rsidP="004E56F3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ЗИМОВНИКОВСКОГО СЕЛЬСКОГО ПОСЕЛЕНИЯ</w:t>
      </w:r>
    </w:p>
    <w:p w:rsidR="004E56F3" w:rsidRDefault="004E56F3" w:rsidP="004E56F3">
      <w:pPr>
        <w:jc w:val="center"/>
        <w:rPr>
          <w:b/>
          <w:sz w:val="28"/>
          <w:szCs w:val="28"/>
        </w:rPr>
      </w:pPr>
    </w:p>
    <w:p w:rsidR="004E56F3" w:rsidRPr="00776DE0" w:rsidRDefault="004E56F3" w:rsidP="00A345FA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ПОСТАНОВЛЕНИЕ</w:t>
      </w:r>
    </w:p>
    <w:p w:rsidR="004E56F3" w:rsidRPr="00D33394" w:rsidRDefault="004E56F3" w:rsidP="004E56F3">
      <w:pPr>
        <w:jc w:val="right"/>
        <w:rPr>
          <w:b/>
          <w:bCs/>
          <w:sz w:val="28"/>
          <w:szCs w:val="28"/>
          <w:lang w:eastAsia="ru-RU"/>
        </w:rPr>
      </w:pPr>
    </w:p>
    <w:p w:rsidR="00DA0007" w:rsidRPr="007B5AB5" w:rsidRDefault="000B1ED8" w:rsidP="0086008E">
      <w:pPr>
        <w:pStyle w:val="af0"/>
        <w:tabs>
          <w:tab w:val="left" w:pos="6465"/>
        </w:tabs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«</w:t>
      </w:r>
      <w:r w:rsidR="00DA1FC7">
        <w:rPr>
          <w:rStyle w:val="af6"/>
          <w:color w:val="000000"/>
          <w:sz w:val="28"/>
          <w:szCs w:val="28"/>
        </w:rPr>
        <w:t>09</w:t>
      </w:r>
      <w:r>
        <w:rPr>
          <w:rStyle w:val="af6"/>
          <w:color w:val="000000"/>
          <w:sz w:val="28"/>
          <w:szCs w:val="28"/>
        </w:rPr>
        <w:t>»</w:t>
      </w:r>
      <w:r w:rsidR="0070236B">
        <w:rPr>
          <w:rStyle w:val="af6"/>
          <w:color w:val="000000"/>
          <w:sz w:val="28"/>
          <w:szCs w:val="28"/>
        </w:rPr>
        <w:t xml:space="preserve"> </w:t>
      </w:r>
      <w:r w:rsidR="0086008E">
        <w:rPr>
          <w:rStyle w:val="af6"/>
          <w:color w:val="000000"/>
          <w:sz w:val="28"/>
          <w:szCs w:val="28"/>
        </w:rPr>
        <w:t xml:space="preserve"> </w:t>
      </w:r>
      <w:r w:rsidR="00C86650">
        <w:rPr>
          <w:rStyle w:val="af6"/>
          <w:color w:val="000000"/>
          <w:sz w:val="28"/>
          <w:szCs w:val="28"/>
        </w:rPr>
        <w:t xml:space="preserve">июня </w:t>
      </w:r>
      <w:r w:rsidR="004E56F3">
        <w:rPr>
          <w:rStyle w:val="af6"/>
          <w:color w:val="000000"/>
          <w:sz w:val="28"/>
          <w:szCs w:val="28"/>
        </w:rPr>
        <w:t xml:space="preserve"> 202</w:t>
      </w:r>
      <w:r w:rsidR="00303AFD">
        <w:rPr>
          <w:rStyle w:val="af6"/>
          <w:color w:val="000000"/>
          <w:sz w:val="28"/>
          <w:szCs w:val="28"/>
        </w:rPr>
        <w:t>2</w:t>
      </w:r>
      <w:r>
        <w:rPr>
          <w:rStyle w:val="af6"/>
          <w:color w:val="000000"/>
          <w:sz w:val="28"/>
          <w:szCs w:val="28"/>
        </w:rPr>
        <w:t xml:space="preserve"> г</w:t>
      </w:r>
      <w:r w:rsidR="007A298D">
        <w:rPr>
          <w:rStyle w:val="af6"/>
          <w:color w:val="000000"/>
          <w:sz w:val="28"/>
          <w:szCs w:val="28"/>
        </w:rPr>
        <w:t>.</w:t>
      </w:r>
      <w:r>
        <w:rPr>
          <w:rStyle w:val="af6"/>
          <w:color w:val="000000"/>
          <w:sz w:val="28"/>
          <w:szCs w:val="28"/>
        </w:rPr>
        <w:t xml:space="preserve">           </w:t>
      </w:r>
      <w:r w:rsidR="00C86650">
        <w:rPr>
          <w:rStyle w:val="af6"/>
          <w:color w:val="000000"/>
          <w:sz w:val="28"/>
          <w:szCs w:val="28"/>
        </w:rPr>
        <w:t xml:space="preserve">   </w:t>
      </w:r>
      <w:r>
        <w:rPr>
          <w:rStyle w:val="af6"/>
          <w:color w:val="000000"/>
          <w:sz w:val="28"/>
          <w:szCs w:val="28"/>
        </w:rPr>
        <w:t xml:space="preserve">    </w:t>
      </w:r>
      <w:r w:rsidR="007B5AB5">
        <w:rPr>
          <w:rStyle w:val="af6"/>
          <w:color w:val="000000"/>
          <w:sz w:val="28"/>
          <w:szCs w:val="28"/>
        </w:rPr>
        <w:t xml:space="preserve">    </w:t>
      </w:r>
      <w:r w:rsidR="001D5D89">
        <w:rPr>
          <w:rStyle w:val="af6"/>
          <w:color w:val="000000"/>
          <w:sz w:val="28"/>
          <w:szCs w:val="28"/>
        </w:rPr>
        <w:t>№</w:t>
      </w:r>
      <w:r w:rsidR="00DA1FC7">
        <w:rPr>
          <w:rStyle w:val="af6"/>
          <w:color w:val="000000"/>
          <w:sz w:val="28"/>
          <w:szCs w:val="28"/>
        </w:rPr>
        <w:t>206</w:t>
      </w:r>
      <w:r w:rsidR="00303AFD">
        <w:rPr>
          <w:rStyle w:val="af6"/>
          <w:color w:val="000000"/>
          <w:sz w:val="28"/>
          <w:szCs w:val="28"/>
        </w:rPr>
        <w:t xml:space="preserve"> </w:t>
      </w:r>
      <w:r w:rsidR="00676B8E">
        <w:rPr>
          <w:rStyle w:val="af6"/>
          <w:color w:val="000000"/>
          <w:sz w:val="28"/>
          <w:szCs w:val="28"/>
        </w:rPr>
        <w:t xml:space="preserve"> </w:t>
      </w:r>
      <w:r w:rsidR="007B5AB5">
        <w:rPr>
          <w:rStyle w:val="af6"/>
          <w:color w:val="000000"/>
          <w:sz w:val="28"/>
          <w:szCs w:val="28"/>
        </w:rPr>
        <w:t xml:space="preserve">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   </w:t>
      </w:r>
      <w:r w:rsidR="004E56F3">
        <w:rPr>
          <w:rStyle w:val="af6"/>
          <w:color w:val="000000"/>
          <w:sz w:val="28"/>
          <w:szCs w:val="28"/>
        </w:rPr>
        <w:t xml:space="preserve">     </w:t>
      </w:r>
      <w:r w:rsidR="00053869">
        <w:rPr>
          <w:rStyle w:val="af6"/>
          <w:color w:val="000000"/>
          <w:sz w:val="28"/>
          <w:szCs w:val="28"/>
        </w:rPr>
        <w:t xml:space="preserve">  </w:t>
      </w:r>
      <w:r w:rsidR="00DA0007" w:rsidRPr="007B5AB5">
        <w:rPr>
          <w:rStyle w:val="af6"/>
          <w:color w:val="000000"/>
          <w:sz w:val="28"/>
          <w:szCs w:val="28"/>
        </w:rPr>
        <w:t xml:space="preserve"> </w:t>
      </w:r>
      <w:r w:rsidR="0086008E">
        <w:rPr>
          <w:rStyle w:val="af6"/>
          <w:color w:val="000000"/>
          <w:sz w:val="28"/>
          <w:szCs w:val="28"/>
        </w:rPr>
        <w:t xml:space="preserve">   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п. Зимовники</w:t>
      </w:r>
    </w:p>
    <w:p w:rsidR="00DA0007" w:rsidRPr="00710C33" w:rsidRDefault="00DA0007" w:rsidP="00DA0007">
      <w:pPr>
        <w:rPr>
          <w:rStyle w:val="af6"/>
          <w:b w:val="0"/>
          <w:color w:val="000000"/>
        </w:rPr>
      </w:pPr>
    </w:p>
    <w:p w:rsidR="00BA565F" w:rsidRPr="00052BF6" w:rsidRDefault="0086008E" w:rsidP="00BA565F">
      <w:pPr>
        <w:rPr>
          <w:color w:val="000000"/>
          <w:sz w:val="28"/>
          <w:szCs w:val="28"/>
        </w:rPr>
      </w:pPr>
      <w:r w:rsidRPr="00052BF6">
        <w:rPr>
          <w:bCs/>
          <w:color w:val="000000"/>
          <w:sz w:val="28"/>
          <w:szCs w:val="28"/>
        </w:rPr>
        <w:t>«</w:t>
      </w:r>
      <w:r w:rsidR="00BA565F" w:rsidRPr="00052BF6">
        <w:rPr>
          <w:color w:val="000000"/>
          <w:sz w:val="28"/>
          <w:szCs w:val="28"/>
        </w:rPr>
        <w:t>О создании Приемочной комиссии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>для приемки поставленного товара,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>выполненной работы или оказанной услуги,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>результатов отдельного этапа исполнения контракта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>при осуществлении закупок товаров (работ, услуг)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>для обеспечения муниципальных нужд</w:t>
      </w:r>
      <w:r w:rsidR="00BA565F" w:rsidRPr="00052BF6">
        <w:rPr>
          <w:sz w:val="28"/>
          <w:szCs w:val="28"/>
        </w:rPr>
        <w:br/>
      </w:r>
      <w:r w:rsidR="00BA565F" w:rsidRPr="00052BF6">
        <w:rPr>
          <w:color w:val="000000"/>
          <w:sz w:val="28"/>
          <w:szCs w:val="28"/>
        </w:rPr>
        <w:t xml:space="preserve">Администрации Зимовниковского сельского поселения </w:t>
      </w:r>
    </w:p>
    <w:p w:rsidR="00DA0007" w:rsidRPr="00052BF6" w:rsidRDefault="00BA565F" w:rsidP="00BA565F">
      <w:pPr>
        <w:rPr>
          <w:rStyle w:val="af6"/>
          <w:b w:val="0"/>
          <w:color w:val="000000"/>
          <w:sz w:val="28"/>
          <w:szCs w:val="28"/>
        </w:rPr>
      </w:pPr>
      <w:r w:rsidRPr="00052BF6">
        <w:rPr>
          <w:color w:val="000000"/>
          <w:sz w:val="28"/>
          <w:szCs w:val="28"/>
        </w:rPr>
        <w:t>и утверждении Положения о Приемочной комиссии</w:t>
      </w:r>
      <w:r w:rsidR="00E55B83" w:rsidRPr="00052BF6">
        <w:rPr>
          <w:bCs/>
          <w:color w:val="000000"/>
          <w:sz w:val="28"/>
          <w:szCs w:val="28"/>
        </w:rPr>
        <w:t>»</w:t>
      </w:r>
    </w:p>
    <w:p w:rsidR="00E55B83" w:rsidRDefault="00E55B83" w:rsidP="00DA0007">
      <w:pPr>
        <w:pStyle w:val="af0"/>
        <w:tabs>
          <w:tab w:val="left" w:pos="67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</w:p>
    <w:p w:rsidR="00BA565F" w:rsidRPr="00FF5194" w:rsidRDefault="00BA565F" w:rsidP="0004017A">
      <w:pPr>
        <w:ind w:firstLine="480"/>
        <w:jc w:val="both"/>
        <w:rPr>
          <w:sz w:val="28"/>
          <w:szCs w:val="28"/>
        </w:rPr>
      </w:pPr>
      <w:r w:rsidRPr="00FF5194">
        <w:rPr>
          <w:sz w:val="28"/>
          <w:szCs w:val="28"/>
        </w:rPr>
        <w:t>В соответствии с частью 6 статьи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N 44-ФЗ) и в целях обеспечения  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</w:t>
      </w:r>
      <w:r w:rsidR="002E0405">
        <w:rPr>
          <w:sz w:val="28"/>
          <w:szCs w:val="28"/>
        </w:rPr>
        <w:t xml:space="preserve"> </w:t>
      </w:r>
      <w:r w:rsidRPr="00FF5194">
        <w:rPr>
          <w:sz w:val="28"/>
          <w:szCs w:val="28"/>
        </w:rPr>
        <w:t>для обеспечения муниципальных нужд заказчика:</w:t>
      </w:r>
    </w:p>
    <w:p w:rsidR="00DA0007" w:rsidRDefault="00DA0007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ПОСТАНОВЛЯЮ:</w:t>
      </w:r>
    </w:p>
    <w:p w:rsidR="0004017A" w:rsidRPr="00FF5194" w:rsidRDefault="0004017A" w:rsidP="00476F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5194">
        <w:rPr>
          <w:sz w:val="28"/>
          <w:szCs w:val="28"/>
        </w:rPr>
        <w:t xml:space="preserve">Создать приемочную комиссию для 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 w:rsidR="0061325C">
        <w:rPr>
          <w:sz w:val="28"/>
          <w:szCs w:val="28"/>
        </w:rPr>
        <w:t>Зимовниковского сельского</w:t>
      </w:r>
      <w:r w:rsidRPr="00FF5194">
        <w:rPr>
          <w:sz w:val="28"/>
          <w:szCs w:val="28"/>
        </w:rPr>
        <w:t xml:space="preserve"> поселения (далее -</w:t>
      </w:r>
      <w:r w:rsidR="00476F87">
        <w:rPr>
          <w:sz w:val="28"/>
          <w:szCs w:val="28"/>
        </w:rPr>
        <w:t xml:space="preserve"> </w:t>
      </w:r>
      <w:r w:rsidRPr="00FF5194">
        <w:rPr>
          <w:sz w:val="28"/>
          <w:szCs w:val="28"/>
        </w:rPr>
        <w:t>Приемочная комиссия).</w:t>
      </w:r>
      <w:r w:rsidRPr="00FF5194">
        <w:rPr>
          <w:sz w:val="28"/>
          <w:szCs w:val="28"/>
        </w:rPr>
        <w:br/>
        <w:t>2. Утвердить прилагаемые:</w:t>
      </w:r>
    </w:p>
    <w:p w:rsidR="0004017A" w:rsidRPr="00FF5194" w:rsidRDefault="0004017A" w:rsidP="0061325C">
      <w:pPr>
        <w:ind w:firstLine="480"/>
        <w:jc w:val="both"/>
        <w:rPr>
          <w:sz w:val="28"/>
          <w:szCs w:val="28"/>
        </w:rPr>
      </w:pPr>
      <w:r w:rsidRPr="00FF5194">
        <w:rPr>
          <w:sz w:val="28"/>
          <w:szCs w:val="28"/>
        </w:rPr>
        <w:t xml:space="preserve">1) Положение о приемочной комиссии для 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 w:rsidR="00476F87">
        <w:rPr>
          <w:sz w:val="28"/>
          <w:szCs w:val="28"/>
        </w:rPr>
        <w:t>Зимовниковского</w:t>
      </w:r>
      <w:r w:rsidRPr="00FF5194">
        <w:rPr>
          <w:sz w:val="28"/>
          <w:szCs w:val="28"/>
        </w:rPr>
        <w:t xml:space="preserve"> сельского поселения;</w:t>
      </w:r>
    </w:p>
    <w:p w:rsidR="0004017A" w:rsidRPr="00FF5194" w:rsidRDefault="0004017A" w:rsidP="0061325C">
      <w:pPr>
        <w:ind w:firstLine="480"/>
        <w:jc w:val="both"/>
        <w:rPr>
          <w:sz w:val="28"/>
          <w:szCs w:val="28"/>
        </w:rPr>
      </w:pPr>
      <w:r w:rsidRPr="00FF5194">
        <w:rPr>
          <w:sz w:val="28"/>
          <w:szCs w:val="28"/>
        </w:rPr>
        <w:t>2) состав Приемочной комиссии.</w:t>
      </w:r>
      <w:r w:rsidRPr="00FF5194">
        <w:rPr>
          <w:sz w:val="28"/>
          <w:szCs w:val="28"/>
        </w:rPr>
        <w:br/>
      </w:r>
    </w:p>
    <w:p w:rsidR="0004017A" w:rsidRPr="00FF5194" w:rsidRDefault="0004017A" w:rsidP="002E0405">
      <w:pPr>
        <w:jc w:val="both"/>
        <w:rPr>
          <w:sz w:val="28"/>
          <w:szCs w:val="28"/>
        </w:rPr>
      </w:pPr>
      <w:r w:rsidRPr="00FF5194">
        <w:rPr>
          <w:sz w:val="28"/>
          <w:szCs w:val="28"/>
        </w:rPr>
        <w:lastRenderedPageBreak/>
        <w:t>3.</w:t>
      </w:r>
      <w:r w:rsidR="002B28A8">
        <w:rPr>
          <w:sz w:val="28"/>
          <w:szCs w:val="28"/>
        </w:rPr>
        <w:t>О</w:t>
      </w:r>
      <w:r w:rsidRPr="00FF5194">
        <w:rPr>
          <w:sz w:val="28"/>
          <w:szCs w:val="28"/>
        </w:rPr>
        <w:t>беспечить ознакомление с настоящим Постановлением членов Приемочной комиссии.</w:t>
      </w:r>
    </w:p>
    <w:p w:rsidR="0086008E" w:rsidRPr="00826169" w:rsidRDefault="00476F87" w:rsidP="002E0405">
      <w:pPr>
        <w:spacing w:line="200" w:lineRule="atLeas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08E" w:rsidRPr="00826169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6008E" w:rsidRPr="00826169" w:rsidRDefault="00476F87" w:rsidP="002E040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08E" w:rsidRPr="00826169">
        <w:rPr>
          <w:sz w:val="28"/>
          <w:szCs w:val="28"/>
        </w:rPr>
        <w:t>.Контроль за выполнением постановления оставляю за собой.</w:t>
      </w:r>
    </w:p>
    <w:p w:rsidR="0086008E" w:rsidRDefault="0086008E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Pr="00826169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6D5742" w:rsidRDefault="007B5AB5" w:rsidP="007B5AB5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Глава </w:t>
      </w:r>
      <w:r w:rsidR="006D5742">
        <w:rPr>
          <w:sz w:val="28"/>
          <w:szCs w:val="28"/>
        </w:rPr>
        <w:t>Администрации</w:t>
      </w:r>
    </w:p>
    <w:p w:rsidR="007B5AB5" w:rsidRPr="007B5AB5" w:rsidRDefault="007B5AB5" w:rsidP="00A964A4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Зимовниковского </w:t>
      </w:r>
      <w:r w:rsidR="00A964A4">
        <w:rPr>
          <w:sz w:val="28"/>
          <w:szCs w:val="28"/>
        </w:rPr>
        <w:t xml:space="preserve"> </w:t>
      </w:r>
      <w:r w:rsidRPr="007B5AB5">
        <w:rPr>
          <w:sz w:val="28"/>
          <w:szCs w:val="28"/>
        </w:rPr>
        <w:t xml:space="preserve">сельского поселения                   </w:t>
      </w:r>
      <w:r w:rsidR="00A964A4">
        <w:rPr>
          <w:sz w:val="28"/>
          <w:szCs w:val="28"/>
        </w:rPr>
        <w:t xml:space="preserve">     </w:t>
      </w:r>
      <w:r w:rsidRPr="007B5AB5">
        <w:rPr>
          <w:sz w:val="28"/>
          <w:szCs w:val="28"/>
        </w:rPr>
        <w:t xml:space="preserve">             </w:t>
      </w:r>
      <w:r w:rsidR="00A964A4">
        <w:rPr>
          <w:sz w:val="28"/>
          <w:szCs w:val="28"/>
        </w:rPr>
        <w:t xml:space="preserve">А.В. Мартыненко </w:t>
      </w:r>
    </w:p>
    <w:p w:rsidR="00B669ED" w:rsidRDefault="00B669ED" w:rsidP="007B5AB5">
      <w:pPr>
        <w:jc w:val="both"/>
        <w:rPr>
          <w:rStyle w:val="af6"/>
          <w:b w:val="0"/>
          <w:bCs w:val="0"/>
          <w:sz w:val="28"/>
          <w:szCs w:val="28"/>
        </w:rPr>
      </w:pPr>
    </w:p>
    <w:p w:rsidR="00B669ED" w:rsidRDefault="00B669ED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669ED" w:rsidRDefault="00B669ED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669ED" w:rsidRDefault="00B669ED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B2056A" w:rsidRDefault="00B2056A" w:rsidP="00BC71CE">
      <w:pPr>
        <w:jc w:val="both"/>
        <w:rPr>
          <w:rStyle w:val="af6"/>
          <w:b w:val="0"/>
          <w:bCs w:val="0"/>
          <w:sz w:val="18"/>
          <w:szCs w:val="1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4E0552" w:rsidRPr="00A31DAC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Сектор экономики и финансов</w:t>
      </w:r>
    </w:p>
    <w:p w:rsidR="004E0552" w:rsidRPr="00A31DAC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Администрации Зимовниковского</w:t>
      </w:r>
    </w:p>
    <w:p w:rsidR="004E0552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сельского поселения</w:t>
      </w:r>
    </w:p>
    <w:p w:rsidR="004E0552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</w:p>
    <w:p w:rsidR="002E0405" w:rsidRDefault="002E0405" w:rsidP="002E0405">
      <w:pPr>
        <w:spacing w:line="200" w:lineRule="atLeas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86008E" w:rsidRPr="00E2033C" w:rsidRDefault="0086008E" w:rsidP="0086008E">
      <w:pPr>
        <w:spacing w:line="200" w:lineRule="atLeast"/>
        <w:jc w:val="right"/>
        <w:rPr>
          <w:sz w:val="28"/>
          <w:szCs w:val="28"/>
        </w:rPr>
      </w:pPr>
      <w:r w:rsidRPr="00E2033C">
        <w:rPr>
          <w:sz w:val="28"/>
          <w:szCs w:val="28"/>
        </w:rPr>
        <w:lastRenderedPageBreak/>
        <w:t xml:space="preserve">Приложение  №1 </w:t>
      </w:r>
    </w:p>
    <w:p w:rsidR="0086008E" w:rsidRPr="00E2033C" w:rsidRDefault="0086008E" w:rsidP="0086008E">
      <w:pPr>
        <w:spacing w:line="200" w:lineRule="atLeast"/>
        <w:jc w:val="right"/>
        <w:rPr>
          <w:sz w:val="28"/>
          <w:szCs w:val="28"/>
        </w:rPr>
      </w:pPr>
      <w:r w:rsidRPr="00E2033C">
        <w:rPr>
          <w:sz w:val="28"/>
          <w:szCs w:val="28"/>
        </w:rPr>
        <w:t xml:space="preserve">к Постановлению Администрации </w:t>
      </w:r>
    </w:p>
    <w:p w:rsidR="0086008E" w:rsidRPr="00E2033C" w:rsidRDefault="0086008E" w:rsidP="0086008E">
      <w:pPr>
        <w:spacing w:line="200" w:lineRule="atLeast"/>
        <w:jc w:val="right"/>
        <w:rPr>
          <w:sz w:val="28"/>
          <w:szCs w:val="28"/>
        </w:rPr>
      </w:pPr>
      <w:r w:rsidRPr="00E2033C">
        <w:rPr>
          <w:sz w:val="28"/>
          <w:szCs w:val="28"/>
        </w:rPr>
        <w:t>Зимовниковского сельского поселения</w:t>
      </w:r>
    </w:p>
    <w:p w:rsidR="0086008E" w:rsidRPr="00E2033C" w:rsidRDefault="0086008E" w:rsidP="0086008E">
      <w:pPr>
        <w:spacing w:line="200" w:lineRule="atLeast"/>
        <w:jc w:val="right"/>
        <w:rPr>
          <w:sz w:val="28"/>
          <w:szCs w:val="28"/>
        </w:rPr>
      </w:pPr>
      <w:r w:rsidRPr="00E2033C">
        <w:rPr>
          <w:sz w:val="28"/>
          <w:szCs w:val="28"/>
        </w:rPr>
        <w:t xml:space="preserve">                                                            </w:t>
      </w:r>
      <w:r w:rsidR="00195B24" w:rsidRPr="00E2033C">
        <w:rPr>
          <w:sz w:val="28"/>
          <w:szCs w:val="28"/>
        </w:rPr>
        <w:t xml:space="preserve">            </w:t>
      </w:r>
      <w:r w:rsidRPr="00E2033C">
        <w:rPr>
          <w:sz w:val="28"/>
          <w:szCs w:val="28"/>
        </w:rPr>
        <w:t xml:space="preserve"> №</w:t>
      </w:r>
      <w:r w:rsidR="00052BF6" w:rsidRPr="00E2033C">
        <w:rPr>
          <w:sz w:val="28"/>
          <w:szCs w:val="28"/>
        </w:rPr>
        <w:t>____</w:t>
      </w:r>
      <w:r w:rsidR="00195B24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 xml:space="preserve"> от</w:t>
      </w:r>
      <w:r w:rsidR="00052BF6" w:rsidRPr="00E2033C">
        <w:rPr>
          <w:sz w:val="28"/>
          <w:szCs w:val="28"/>
        </w:rPr>
        <w:t>___</w:t>
      </w:r>
      <w:r w:rsidR="002871D1" w:rsidRPr="00E2033C">
        <w:rPr>
          <w:sz w:val="28"/>
          <w:szCs w:val="28"/>
        </w:rPr>
        <w:t xml:space="preserve"> </w:t>
      </w:r>
      <w:r w:rsidR="00052BF6" w:rsidRPr="00E2033C">
        <w:rPr>
          <w:sz w:val="28"/>
          <w:szCs w:val="28"/>
        </w:rPr>
        <w:t>июня</w:t>
      </w:r>
      <w:r w:rsidR="002871D1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>202</w:t>
      </w:r>
      <w:r w:rsidR="002871D1" w:rsidRPr="00E2033C">
        <w:rPr>
          <w:sz w:val="28"/>
          <w:szCs w:val="28"/>
        </w:rPr>
        <w:t>2</w:t>
      </w:r>
      <w:r w:rsidRPr="00E2033C">
        <w:rPr>
          <w:sz w:val="28"/>
          <w:szCs w:val="28"/>
        </w:rPr>
        <w:t xml:space="preserve"> г.</w:t>
      </w:r>
      <w:r w:rsidRPr="00E2033C">
        <w:rPr>
          <w:sz w:val="28"/>
          <w:szCs w:val="28"/>
        </w:rPr>
        <w:tab/>
        <w:t xml:space="preserve">       </w:t>
      </w:r>
    </w:p>
    <w:p w:rsidR="0086008E" w:rsidRPr="00E2033C" w:rsidRDefault="0086008E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BB4F6F" w:rsidRPr="00E2033C" w:rsidRDefault="0086008E" w:rsidP="0086008E">
      <w:pPr>
        <w:spacing w:line="200" w:lineRule="atLeast"/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 xml:space="preserve"> ПОЛОЖЕНИЕ</w:t>
      </w:r>
    </w:p>
    <w:p w:rsidR="00BB4F6F" w:rsidRPr="00E2033C" w:rsidRDefault="0086008E" w:rsidP="00BB4F6F">
      <w:pPr>
        <w:spacing w:after="240"/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 xml:space="preserve"> </w:t>
      </w:r>
      <w:r w:rsidR="00BB4F6F" w:rsidRPr="00E2033C">
        <w:rPr>
          <w:b/>
          <w:bCs/>
          <w:sz w:val="28"/>
          <w:szCs w:val="28"/>
        </w:rPr>
        <w:t xml:space="preserve">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</w:t>
      </w:r>
      <w:r w:rsidR="00BB4F6F" w:rsidRPr="00E2033C">
        <w:rPr>
          <w:b/>
          <w:sz w:val="28"/>
          <w:szCs w:val="28"/>
        </w:rPr>
        <w:t>муниципальных нужд Администрации Зимовниковского сельского поселения</w:t>
      </w:r>
    </w:p>
    <w:p w:rsidR="00906C59" w:rsidRPr="00E2033C" w:rsidRDefault="00906C59" w:rsidP="000538ED">
      <w:pPr>
        <w:pStyle w:val="110"/>
        <w:keepNext w:val="0"/>
        <w:tabs>
          <w:tab w:val="clear" w:pos="360"/>
        </w:tabs>
        <w:spacing w:before="120" w:after="120"/>
        <w:ind w:left="0" w:firstLine="0"/>
        <w:jc w:val="center"/>
        <w:rPr>
          <w:rFonts w:hAnsi="Times New Roman" w:cs="Times New Roman"/>
          <w:color w:val="000000"/>
          <w:sz w:val="28"/>
          <w:szCs w:val="28"/>
        </w:rPr>
      </w:pPr>
      <w:r w:rsidRPr="00E2033C">
        <w:rPr>
          <w:rFonts w:hAnsi="Times New Roman" w:cs="Times New Roman"/>
          <w:color w:val="000000"/>
          <w:sz w:val="28"/>
          <w:szCs w:val="28"/>
        </w:rPr>
        <w:t xml:space="preserve">1. </w:t>
      </w:r>
      <w:r w:rsidRPr="00E2033C">
        <w:rPr>
          <w:rFonts w:hAnsi="Times New Roman" w:cs="Times New Roman"/>
          <w:color w:val="000000"/>
          <w:sz w:val="28"/>
          <w:szCs w:val="28"/>
        </w:rPr>
        <w:t>Общие</w:t>
      </w:r>
      <w:r w:rsidRPr="00E2033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2033C">
        <w:rPr>
          <w:rFonts w:hAnsi="Times New Roman" w:cs="Times New Roman"/>
          <w:color w:val="000000"/>
          <w:sz w:val="28"/>
          <w:szCs w:val="28"/>
        </w:rPr>
        <w:t>положения</w:t>
      </w:r>
    </w:p>
    <w:p w:rsidR="00906C59" w:rsidRPr="00E2033C" w:rsidRDefault="00906C59" w:rsidP="00906C59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1.1. 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</w:t>
      </w:r>
      <w:r w:rsidR="00755F1E" w:rsidRPr="00E2033C">
        <w:rPr>
          <w:color w:val="000000"/>
          <w:sz w:val="28"/>
          <w:szCs w:val="28"/>
        </w:rPr>
        <w:t xml:space="preserve">Администрации Зимовниковского сельского поселения </w:t>
      </w:r>
      <w:r w:rsidRPr="00E2033C">
        <w:rPr>
          <w:color w:val="000000"/>
          <w:sz w:val="28"/>
          <w:szCs w:val="28"/>
        </w:rPr>
        <w:t xml:space="preserve">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r w:rsidR="00755F1E" w:rsidRPr="00E2033C">
        <w:rPr>
          <w:color w:val="000000"/>
          <w:sz w:val="28"/>
          <w:szCs w:val="28"/>
        </w:rPr>
        <w:t xml:space="preserve"> </w:t>
      </w:r>
      <w:r w:rsidRPr="00E2033C">
        <w:rPr>
          <w:color w:val="000000"/>
          <w:sz w:val="28"/>
          <w:szCs w:val="28"/>
        </w:rPr>
        <w:t xml:space="preserve">закупок товаров (работ, услуг) для обеспечения муниципальных нужд </w:t>
      </w:r>
      <w:r w:rsidR="00755F1E" w:rsidRPr="00E2033C">
        <w:rPr>
          <w:color w:val="000000"/>
          <w:sz w:val="28"/>
          <w:szCs w:val="28"/>
        </w:rPr>
        <w:t>Администрации Зимовниковского сельского поселения</w:t>
      </w:r>
      <w:r w:rsidRPr="00E2033C">
        <w:rPr>
          <w:color w:val="000000"/>
          <w:sz w:val="28"/>
          <w:szCs w:val="28"/>
        </w:rPr>
        <w:t xml:space="preserve"> (далее – Приемочная комиссия).</w:t>
      </w:r>
    </w:p>
    <w:p w:rsidR="00906C59" w:rsidRPr="00E2033C" w:rsidRDefault="00906C59" w:rsidP="00906C59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906C59" w:rsidRPr="00E2033C" w:rsidRDefault="00906C59" w:rsidP="00906C59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 xml:space="preserve">1.3. 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 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 и </w:t>
      </w:r>
      <w:r w:rsidR="006E36D7" w:rsidRPr="00E2033C">
        <w:rPr>
          <w:color w:val="000000"/>
          <w:sz w:val="28"/>
          <w:szCs w:val="28"/>
        </w:rPr>
        <w:t>Ростовской области</w:t>
      </w:r>
      <w:r w:rsidRPr="00E2033C">
        <w:rPr>
          <w:color w:val="000000"/>
          <w:sz w:val="28"/>
          <w:szCs w:val="28"/>
        </w:rPr>
        <w:t xml:space="preserve">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Положением, Положением о контрактной службе </w:t>
      </w:r>
      <w:r w:rsidR="006E36D7" w:rsidRPr="00E2033C">
        <w:rPr>
          <w:color w:val="000000"/>
          <w:sz w:val="28"/>
          <w:szCs w:val="28"/>
        </w:rPr>
        <w:t>Администрации Зимовниковского сельского поселения</w:t>
      </w:r>
      <w:r w:rsidRPr="00E2033C">
        <w:rPr>
          <w:color w:val="000000"/>
          <w:sz w:val="28"/>
          <w:szCs w:val="28"/>
        </w:rPr>
        <w:t>.</w:t>
      </w:r>
    </w:p>
    <w:p w:rsidR="00906C59" w:rsidRPr="00E2033C" w:rsidRDefault="00906C59" w:rsidP="000538ED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2. Цели и задачи Приемочной комиссии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2.1. Цели Приемочной комиссии: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2.1.2. Предотвращение коррупции и других злоупотреблений при приемке товаров, работ, услуг.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2.2. Задачи Приемочной комиссии: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2.2.1.Установление соответствия товаров, работ, услуг условиям и требованиям заключенного контракта.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2.2.2.Принятие решения об исполнении обязательств по контракту.</w:t>
      </w:r>
      <w:r w:rsidR="000538ED" w:rsidRPr="00E2033C">
        <w:rPr>
          <w:color w:val="000000"/>
          <w:sz w:val="28"/>
          <w:szCs w:val="28"/>
        </w:rPr>
        <w:t xml:space="preserve"> </w:t>
      </w:r>
      <w:r w:rsidRPr="00E2033C">
        <w:rPr>
          <w:color w:val="000000"/>
          <w:sz w:val="28"/>
          <w:szCs w:val="28"/>
        </w:rPr>
        <w:t>Приемочная комиссия принимает одно из следующих решений: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о надлежащем исполнении обязательств по контракту;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неисполнении или ненадлежащем исполнении обязательств по контракту.</w:t>
      </w:r>
    </w:p>
    <w:p w:rsidR="00906C59" w:rsidRPr="00E2033C" w:rsidRDefault="00906C59" w:rsidP="006E36D7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2.2.3. Подготовка отчетных материалов о работе Приемочной комиссии.</w:t>
      </w:r>
    </w:p>
    <w:p w:rsidR="00906C59" w:rsidRPr="00E2033C" w:rsidRDefault="00906C59" w:rsidP="000538ED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3. Порядок формирования Приемочной комиссии</w:t>
      </w:r>
    </w:p>
    <w:p w:rsidR="00906C59" w:rsidRPr="00E2033C" w:rsidRDefault="00906C59" w:rsidP="0049641A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3.1.Приемочная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906C59" w:rsidRPr="00E2033C" w:rsidRDefault="00906C59" w:rsidP="0049641A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3.2</w:t>
      </w:r>
      <w:r w:rsidR="00957606" w:rsidRPr="00E2033C">
        <w:rPr>
          <w:color w:val="000000"/>
          <w:sz w:val="28"/>
          <w:szCs w:val="28"/>
        </w:rPr>
        <w:t>.</w:t>
      </w:r>
      <w:r w:rsidRPr="00E2033C">
        <w:rPr>
          <w:color w:val="000000"/>
          <w:sz w:val="28"/>
          <w:szCs w:val="28"/>
        </w:rPr>
        <w:t xml:space="preserve">Персональный состав Приемочной комиссии утверждается </w:t>
      </w:r>
      <w:r w:rsidR="0049641A" w:rsidRPr="00E2033C">
        <w:rPr>
          <w:color w:val="000000"/>
          <w:sz w:val="28"/>
          <w:szCs w:val="28"/>
        </w:rPr>
        <w:t>постановлением Администрации Зимовниковского сельского поселения</w:t>
      </w:r>
      <w:r w:rsidRPr="00E2033C">
        <w:rPr>
          <w:color w:val="000000"/>
          <w:sz w:val="28"/>
          <w:szCs w:val="28"/>
        </w:rPr>
        <w:t>.</w:t>
      </w:r>
    </w:p>
    <w:p w:rsidR="00906C59" w:rsidRPr="00E2033C" w:rsidRDefault="00906C59" w:rsidP="0049641A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3.3.В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</w:t>
      </w:r>
      <w:r w:rsidR="0049641A" w:rsidRPr="00E2033C">
        <w:rPr>
          <w:color w:val="000000"/>
          <w:sz w:val="28"/>
          <w:szCs w:val="28"/>
        </w:rPr>
        <w:t xml:space="preserve"> </w:t>
      </w:r>
      <w:r w:rsidRPr="00E2033C">
        <w:rPr>
          <w:color w:val="000000"/>
          <w:sz w:val="28"/>
          <w:szCs w:val="28"/>
        </w:rPr>
        <w:t>Секретарь) и других членов Приемочной комиссии.</w:t>
      </w:r>
    </w:p>
    <w:p w:rsidR="00906C59" w:rsidRPr="00E2033C" w:rsidRDefault="00906C59" w:rsidP="0049641A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3.4.Председатель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906C59" w:rsidRPr="00E2033C" w:rsidRDefault="00906C59" w:rsidP="0049641A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3.5.Секретарь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906C59" w:rsidRPr="00E2033C" w:rsidRDefault="00906C59" w:rsidP="00957606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3.6. Члены Приемочной комиссии осуществляют свои полномочия лично, передача</w:t>
      </w:r>
      <w:r w:rsidRPr="00E2033C">
        <w:rPr>
          <w:sz w:val="28"/>
          <w:szCs w:val="28"/>
        </w:rPr>
        <w:br/>
      </w:r>
      <w:r w:rsidRPr="00E2033C">
        <w:rPr>
          <w:color w:val="000000"/>
          <w:sz w:val="28"/>
          <w:szCs w:val="28"/>
        </w:rPr>
        <w:t>полномочий члена Приемочной комиссии другим лицам не допускается.</w:t>
      </w:r>
    </w:p>
    <w:p w:rsidR="00906C59" w:rsidRPr="00E2033C" w:rsidRDefault="00906C59" w:rsidP="00957606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 xml:space="preserve">3.7. Замена члена Приемочной комиссии осуществляется на основании </w:t>
      </w:r>
      <w:r w:rsidR="0030160D" w:rsidRPr="00E2033C">
        <w:rPr>
          <w:color w:val="000000"/>
          <w:sz w:val="28"/>
          <w:szCs w:val="28"/>
        </w:rPr>
        <w:t>распоряжения</w:t>
      </w:r>
      <w:r w:rsidRPr="00E2033C">
        <w:rPr>
          <w:color w:val="000000"/>
          <w:sz w:val="28"/>
          <w:szCs w:val="28"/>
        </w:rPr>
        <w:t xml:space="preserve"> Заказчика.</w:t>
      </w:r>
    </w:p>
    <w:p w:rsidR="00906C59" w:rsidRPr="00E2033C" w:rsidRDefault="00906C59" w:rsidP="00957606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906C59" w:rsidRPr="00E2033C" w:rsidRDefault="00906C59" w:rsidP="00957606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906C59" w:rsidRPr="00E2033C" w:rsidRDefault="00906C59" w:rsidP="00957606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906C59" w:rsidRPr="00E2033C" w:rsidRDefault="00906C59" w:rsidP="00957606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/>
        <w:ind w:left="780" w:right="180"/>
        <w:contextualSpacing/>
        <w:jc w:val="both"/>
        <w:textAlignment w:val="auto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906C59" w:rsidRPr="00E2033C" w:rsidRDefault="00906C59" w:rsidP="0030160D">
      <w:pPr>
        <w:numPr>
          <w:ilvl w:val="0"/>
          <w:numId w:val="8"/>
        </w:numPr>
        <w:suppressAutoHyphens w:val="0"/>
        <w:overflowPunct/>
        <w:autoSpaceDE/>
        <w:ind w:left="780" w:right="180"/>
        <w:jc w:val="both"/>
        <w:textAlignment w:val="auto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906C59" w:rsidRPr="00E2033C" w:rsidRDefault="00906C59" w:rsidP="0030160D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906C59" w:rsidRPr="00E2033C" w:rsidRDefault="00906C59" w:rsidP="00957606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906C59" w:rsidRPr="00E2033C" w:rsidRDefault="00906C59" w:rsidP="00957606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906C59" w:rsidRPr="00E2033C" w:rsidRDefault="00906C59" w:rsidP="00623655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4. Функции Приемочной комиссии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4.1.2.Проводит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="00623655" w:rsidRPr="00E2033C">
        <w:rPr>
          <w:color w:val="000000"/>
          <w:sz w:val="28"/>
          <w:szCs w:val="28"/>
        </w:rPr>
        <w:t xml:space="preserve"> </w:t>
      </w:r>
      <w:r w:rsidRPr="00E2033C">
        <w:rPr>
          <w:color w:val="000000"/>
          <w:sz w:val="28"/>
          <w:szCs w:val="28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4.1.3.Доводит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4.1.4.В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906C59" w:rsidRPr="00E2033C" w:rsidRDefault="00906C59" w:rsidP="00623655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5. Порядок деятельности Приемочной комиссии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5.1. Председатель Приемочной комиссии: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5.1.1.Осуществляет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5.1.2.Определяет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5.1.3.Объявляет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5.1.4</w:t>
      </w:r>
      <w:r w:rsidR="009813AC" w:rsidRPr="00E2033C">
        <w:rPr>
          <w:color w:val="000000"/>
          <w:sz w:val="28"/>
          <w:szCs w:val="28"/>
        </w:rPr>
        <w:t>.</w:t>
      </w:r>
      <w:r w:rsidRPr="00E2033C">
        <w:rPr>
          <w:color w:val="000000"/>
          <w:sz w:val="28"/>
          <w:szCs w:val="28"/>
        </w:rPr>
        <w:t>Открывает и ведет заседание Приемочной комиссии, объявляет перерывы.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5.1.5.Объявляет состав Приемочной комиссии.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5.1.6.Вносит предложения об исключении из состава членов Приемочной комиссии, нарушающих свои обязанности.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5.1.8.Контролирует направление контрактной службе документа о приемке.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5.1.9.Несет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906C59" w:rsidRPr="00E2033C" w:rsidRDefault="00906C59" w:rsidP="00623655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5.1.10.Осуществляет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906C59" w:rsidRPr="00E2033C" w:rsidRDefault="00906C59" w:rsidP="00906C59">
      <w:pPr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5.2. Секретарь Приемочной комиссии:</w:t>
      </w:r>
    </w:p>
    <w:p w:rsidR="00906C59" w:rsidRPr="00E2033C" w:rsidRDefault="00906C59" w:rsidP="009813AC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5.2.1.Осуществляет подготовку документов к заседанию Приемочной комиссии.</w:t>
      </w:r>
    </w:p>
    <w:p w:rsidR="00906C59" w:rsidRPr="00E2033C" w:rsidRDefault="00906C59" w:rsidP="009813AC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5.2.2.Своевременно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906C59" w:rsidRPr="00E2033C" w:rsidRDefault="00906C59" w:rsidP="009813AC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5.2.3.Оформляет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906C59" w:rsidRPr="00E2033C" w:rsidRDefault="00906C59" w:rsidP="009813AC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5.2.4.По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906C59" w:rsidRPr="00E2033C" w:rsidRDefault="00906C59" w:rsidP="009813AC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5.2.5.Выполняет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906C59" w:rsidRPr="00E2033C" w:rsidRDefault="00906C59" w:rsidP="00906C59">
      <w:pPr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5.3. Члены Приемочной комиссии: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5.3.1.Осуществляют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5.3.2.Осуществляют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5.3.3.Принимают решение по результатам проверки товаров, работ, услуг, которое оформляется документом о приемке.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5.3.5.Осуществляют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E2033C">
        <w:rPr>
          <w:sz w:val="28"/>
          <w:szCs w:val="28"/>
        </w:rPr>
        <w:br/>
      </w:r>
      <w:r w:rsidRPr="00E2033C">
        <w:rPr>
          <w:color w:val="000000"/>
          <w:sz w:val="28"/>
          <w:szCs w:val="28"/>
        </w:rPr>
        <w:t>препятствующих их приемке в целом или отдельного этапа.</w:t>
      </w:r>
    </w:p>
    <w:p w:rsidR="00906C59" w:rsidRPr="00E2033C" w:rsidRDefault="00906C59" w:rsidP="00E2033C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6. Порядок приемки товаров, работ, услуг</w:t>
      </w:r>
    </w:p>
    <w:p w:rsidR="00906C59" w:rsidRPr="00E2033C" w:rsidRDefault="00906C59" w:rsidP="00906C59">
      <w:pPr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6.2.Решения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6.3.Работа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6.4.Приемка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6.5.По итогам проведения приемки товаров, работ, услуг Приемочной комиссией принимается одно из следующих решений: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6.5.1.Товары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6.5.2.По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6.5.3.Товары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6.6.Решение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наименование Заказчика;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наименование поставщика (подрядчика, исполнителя);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номер и дату контракта;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наименование товаров, работ, услуг по контракту;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номер и дату экспертизы;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результаты экспертизы;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– подписи всех членов Приемочной комиссии.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6.9.Приемочная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6.10.Приемка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E2033C">
        <w:rPr>
          <w:sz w:val="28"/>
          <w:szCs w:val="28"/>
        </w:rPr>
        <w:br/>
      </w:r>
      <w:r w:rsidRPr="00E2033C">
        <w:rPr>
          <w:color w:val="000000"/>
          <w:sz w:val="28"/>
          <w:szCs w:val="28"/>
        </w:rPr>
        <w:t>письменной форме мотивированный отказ от подписания такого документа.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6.11.Для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6.12.Экспертиза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6.13.При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6.14.В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6.15.Члены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906C59" w:rsidRPr="00E2033C" w:rsidRDefault="00906C59" w:rsidP="004260B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6.16.При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906C59" w:rsidRPr="00E2033C" w:rsidRDefault="00906C59" w:rsidP="00906C59">
      <w:pPr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6.1. Исполнение контракта по результатам электронных процедур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6.1.1.При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6.1.2.Поставщик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6.1.3.Не позднее двадцати рабочих дней, следующих за днем поступления заказчику документа о приемке: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906C59" w:rsidRPr="00E2033C" w:rsidRDefault="00906C59" w:rsidP="00E2033C">
      <w:pPr>
        <w:jc w:val="center"/>
        <w:rPr>
          <w:color w:val="000000"/>
          <w:sz w:val="28"/>
          <w:szCs w:val="28"/>
        </w:rPr>
      </w:pPr>
      <w:r w:rsidRPr="00E2033C">
        <w:rPr>
          <w:b/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906C59" w:rsidRPr="00E2033C" w:rsidRDefault="00C72EDE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7.1.</w:t>
      </w:r>
      <w:r w:rsidR="00906C59" w:rsidRPr="00E2033C">
        <w:rPr>
          <w:color w:val="000000"/>
          <w:sz w:val="28"/>
          <w:szCs w:val="28"/>
        </w:rPr>
        <w:t>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7.2.Член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t>7.3.В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906C59" w:rsidRPr="00E2033C" w:rsidRDefault="00906C59" w:rsidP="00C72EDE">
      <w:pPr>
        <w:jc w:val="both"/>
        <w:rPr>
          <w:color w:val="000000"/>
          <w:sz w:val="28"/>
          <w:szCs w:val="28"/>
        </w:rPr>
      </w:pPr>
      <w:r w:rsidRPr="00E2033C">
        <w:rPr>
          <w:color w:val="000000"/>
          <w:sz w:val="28"/>
          <w:szCs w:val="28"/>
        </w:rPr>
        <w:lastRenderedPageBreak/>
        <w:t>7.4.Члены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906C59" w:rsidRPr="00E2033C" w:rsidRDefault="00906C59" w:rsidP="00906C59">
      <w:pPr>
        <w:rPr>
          <w:color w:val="000000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2033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95B24" w:rsidRPr="00E2033C">
        <w:rPr>
          <w:rFonts w:ascii="Times New Roman" w:hAnsi="Times New Roman"/>
          <w:sz w:val="28"/>
          <w:szCs w:val="28"/>
        </w:rPr>
        <w:t>Зимовниковского</w:t>
      </w: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2033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195B24" w:rsidRPr="00E2033C">
        <w:rPr>
          <w:rFonts w:ascii="Times New Roman" w:hAnsi="Times New Roman"/>
          <w:sz w:val="28"/>
          <w:szCs w:val="28"/>
        </w:rPr>
        <w:t xml:space="preserve">        </w:t>
      </w:r>
      <w:r w:rsidR="00224BE7">
        <w:rPr>
          <w:rFonts w:ascii="Times New Roman" w:hAnsi="Times New Roman"/>
          <w:sz w:val="28"/>
          <w:szCs w:val="28"/>
        </w:rPr>
        <w:t xml:space="preserve"> </w:t>
      </w:r>
      <w:r w:rsidR="00195B24" w:rsidRPr="00E2033C">
        <w:rPr>
          <w:rFonts w:ascii="Times New Roman" w:hAnsi="Times New Roman"/>
          <w:sz w:val="28"/>
          <w:szCs w:val="28"/>
        </w:rPr>
        <w:t xml:space="preserve">             </w:t>
      </w:r>
      <w:r w:rsidRPr="00E2033C">
        <w:rPr>
          <w:rFonts w:ascii="Times New Roman" w:hAnsi="Times New Roman"/>
          <w:sz w:val="28"/>
          <w:szCs w:val="28"/>
        </w:rPr>
        <w:t xml:space="preserve"> </w:t>
      </w:r>
      <w:r w:rsidR="00A424B7" w:rsidRPr="00E2033C">
        <w:rPr>
          <w:rFonts w:ascii="Times New Roman" w:hAnsi="Times New Roman"/>
          <w:sz w:val="28"/>
          <w:szCs w:val="28"/>
        </w:rPr>
        <w:t>А.В. Мартыненко</w:t>
      </w:r>
      <w:r w:rsidR="00195B24" w:rsidRPr="00E2033C">
        <w:rPr>
          <w:rFonts w:ascii="Times New Roman" w:hAnsi="Times New Roman"/>
          <w:sz w:val="28"/>
          <w:szCs w:val="28"/>
        </w:rPr>
        <w:t xml:space="preserve"> </w:t>
      </w: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033C" w:rsidRPr="00E2033C" w:rsidRDefault="00E2033C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Pr="00E2033C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23307" w:rsidRDefault="0012330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24BE7" w:rsidRPr="00E2033C" w:rsidRDefault="00224BE7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21A06" w:rsidRPr="00E2033C" w:rsidRDefault="00921A06" w:rsidP="00921A0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008E" w:rsidRPr="00E2033C" w:rsidRDefault="0086008E" w:rsidP="00921A06">
      <w:pPr>
        <w:pStyle w:val="ConsPlusNormal"/>
        <w:tabs>
          <w:tab w:val="left" w:pos="975"/>
        </w:tabs>
        <w:ind w:firstLine="0"/>
        <w:rPr>
          <w:rFonts w:ascii="Times New Roman" w:hAnsi="Times New Roman"/>
          <w:sz w:val="28"/>
          <w:szCs w:val="28"/>
        </w:rPr>
      </w:pPr>
      <w:r w:rsidRPr="00E2033C">
        <w:rPr>
          <w:rFonts w:ascii="Times New Roman" w:hAnsi="Times New Roman"/>
          <w:sz w:val="28"/>
          <w:szCs w:val="28"/>
        </w:rPr>
        <w:tab/>
      </w:r>
    </w:p>
    <w:p w:rsidR="0086008E" w:rsidRPr="00E2033C" w:rsidRDefault="0086008E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lastRenderedPageBreak/>
        <w:t xml:space="preserve">          Приложение № 2 </w:t>
      </w:r>
    </w:p>
    <w:p w:rsidR="0086008E" w:rsidRPr="00E2033C" w:rsidRDefault="0086008E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t xml:space="preserve">к </w:t>
      </w:r>
      <w:r w:rsidR="00195B24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 xml:space="preserve">Постановлению Администрации </w:t>
      </w:r>
    </w:p>
    <w:p w:rsidR="0086008E" w:rsidRPr="00E2033C" w:rsidRDefault="00195B24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t>Зимовников</w:t>
      </w:r>
      <w:r w:rsidR="0086008E" w:rsidRPr="00E2033C">
        <w:rPr>
          <w:sz w:val="28"/>
          <w:szCs w:val="28"/>
        </w:rPr>
        <w:t>ского сельского поселения</w:t>
      </w:r>
    </w:p>
    <w:p w:rsidR="0086008E" w:rsidRPr="00E2033C" w:rsidRDefault="0086008E" w:rsidP="0086008E">
      <w:pPr>
        <w:jc w:val="right"/>
        <w:rPr>
          <w:b/>
          <w:bCs/>
          <w:sz w:val="28"/>
          <w:szCs w:val="28"/>
        </w:rPr>
      </w:pPr>
      <w:r w:rsidRPr="00E2033C">
        <w:rPr>
          <w:sz w:val="28"/>
          <w:szCs w:val="28"/>
        </w:rPr>
        <w:t xml:space="preserve">№ </w:t>
      </w:r>
      <w:r w:rsidR="00AA6E94" w:rsidRPr="00E2033C">
        <w:rPr>
          <w:sz w:val="28"/>
          <w:szCs w:val="28"/>
        </w:rPr>
        <w:t xml:space="preserve">_____ </w:t>
      </w:r>
      <w:r w:rsidRPr="00E2033C">
        <w:rPr>
          <w:sz w:val="28"/>
          <w:szCs w:val="28"/>
        </w:rPr>
        <w:t xml:space="preserve">от  </w:t>
      </w:r>
      <w:r w:rsidR="00AA6E94" w:rsidRPr="00E2033C">
        <w:rPr>
          <w:sz w:val="28"/>
          <w:szCs w:val="28"/>
        </w:rPr>
        <w:t>_____</w:t>
      </w:r>
      <w:r w:rsidR="00A424B7" w:rsidRPr="00E2033C">
        <w:rPr>
          <w:sz w:val="28"/>
          <w:szCs w:val="28"/>
        </w:rPr>
        <w:t xml:space="preserve"> </w:t>
      </w:r>
      <w:r w:rsidR="00AA6E94" w:rsidRPr="00E2033C">
        <w:rPr>
          <w:sz w:val="28"/>
          <w:szCs w:val="28"/>
        </w:rPr>
        <w:t xml:space="preserve">июня </w:t>
      </w:r>
      <w:r w:rsidR="00A424B7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>202</w:t>
      </w:r>
      <w:r w:rsidR="00A424B7" w:rsidRPr="00E2033C">
        <w:rPr>
          <w:sz w:val="28"/>
          <w:szCs w:val="28"/>
        </w:rPr>
        <w:t>2</w:t>
      </w:r>
      <w:r w:rsidRPr="00E2033C">
        <w:rPr>
          <w:sz w:val="28"/>
          <w:szCs w:val="28"/>
        </w:rPr>
        <w:t xml:space="preserve">  г.</w:t>
      </w:r>
    </w:p>
    <w:p w:rsidR="00195B24" w:rsidRPr="00E2033C" w:rsidRDefault="00195B24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C535D1" w:rsidRPr="00E2033C" w:rsidRDefault="00C535D1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AA6E94" w:rsidRPr="00E2033C" w:rsidRDefault="00AA6E94" w:rsidP="00AA6E94">
      <w:pPr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>СОСТАВ</w:t>
      </w:r>
      <w:r w:rsidRPr="00E2033C">
        <w:rPr>
          <w:b/>
          <w:bCs/>
          <w:sz w:val="28"/>
          <w:szCs w:val="28"/>
        </w:rPr>
        <w:br/>
        <w:t>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Зимовниковского</w:t>
      </w:r>
    </w:p>
    <w:p w:rsidR="0086008E" w:rsidRPr="00E2033C" w:rsidRDefault="00AA6E94" w:rsidP="00AA6E94">
      <w:pPr>
        <w:spacing w:after="240"/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>сельского поселения</w:t>
      </w:r>
      <w:r w:rsidRPr="00E2033C">
        <w:rPr>
          <w:b/>
          <w:bCs/>
          <w:sz w:val="28"/>
          <w:szCs w:val="28"/>
        </w:rPr>
        <w:br/>
      </w:r>
    </w:p>
    <w:tbl>
      <w:tblPr>
        <w:tblW w:w="9810" w:type="dxa"/>
        <w:tblInd w:w="173" w:type="dxa"/>
        <w:tblLayout w:type="fixed"/>
        <w:tblLook w:val="0000"/>
      </w:tblPr>
      <w:tblGrid>
        <w:gridCol w:w="644"/>
        <w:gridCol w:w="9166"/>
      </w:tblGrid>
      <w:tr w:rsidR="005E7280" w:rsidRPr="00E2033C" w:rsidTr="00921A06">
        <w:trPr>
          <w:trHeight w:val="279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397A7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№ п/п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397A7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ФИО, должность </w:t>
            </w:r>
          </w:p>
        </w:tc>
      </w:tr>
      <w:tr w:rsidR="005E7280" w:rsidRPr="00E2033C" w:rsidTr="00921A06">
        <w:trPr>
          <w:trHeight w:val="931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Мартыненко Александр Васильевич</w:t>
            </w:r>
          </w:p>
          <w:p w:rsidR="005E7280" w:rsidRPr="00E2033C" w:rsidRDefault="005E7280" w:rsidP="00921A06">
            <w:pPr>
              <w:rPr>
                <w:i/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Глава Администрации Зимовниковского сельского поселения</w:t>
            </w:r>
            <w:r w:rsidR="00921A06" w:rsidRPr="00E2033C">
              <w:rPr>
                <w:sz w:val="28"/>
                <w:szCs w:val="28"/>
              </w:rPr>
              <w:t xml:space="preserve"> - </w:t>
            </w:r>
            <w:r w:rsidR="00183914" w:rsidRPr="00E2033C">
              <w:rPr>
                <w:i/>
                <w:sz w:val="28"/>
                <w:szCs w:val="28"/>
              </w:rPr>
              <w:t xml:space="preserve">Председатель </w:t>
            </w:r>
            <w:r w:rsidRPr="00E2033C">
              <w:rPr>
                <w:i/>
                <w:sz w:val="28"/>
                <w:szCs w:val="28"/>
              </w:rPr>
              <w:t>контрактной службы</w:t>
            </w:r>
          </w:p>
        </w:tc>
      </w:tr>
      <w:tr w:rsidR="005E7280" w:rsidRPr="00E2033C" w:rsidTr="00921A06">
        <w:trPr>
          <w:trHeight w:val="945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Фролова Анна Александровна </w:t>
            </w:r>
          </w:p>
          <w:p w:rsidR="00183914" w:rsidRPr="00E2033C" w:rsidRDefault="005E7280" w:rsidP="00921A06">
            <w:pPr>
              <w:ind w:right="-5"/>
              <w:jc w:val="both"/>
              <w:rPr>
                <w:i/>
                <w:sz w:val="28"/>
                <w:szCs w:val="28"/>
              </w:rPr>
            </w:pPr>
            <w:r w:rsidRPr="00E2033C">
              <w:rPr>
                <w:i/>
                <w:sz w:val="28"/>
                <w:szCs w:val="28"/>
              </w:rPr>
              <w:t>Главный специалист (главный бухгалтер)</w:t>
            </w:r>
            <w:r w:rsidR="00921A06" w:rsidRPr="00E2033C">
              <w:rPr>
                <w:i/>
                <w:sz w:val="28"/>
                <w:szCs w:val="28"/>
              </w:rPr>
              <w:t xml:space="preserve"> - </w:t>
            </w:r>
            <w:r w:rsidR="00183914" w:rsidRPr="00E2033C">
              <w:rPr>
                <w:i/>
                <w:sz w:val="28"/>
                <w:szCs w:val="28"/>
              </w:rPr>
              <w:t xml:space="preserve">Заместитель председателя приемочной комисссии </w:t>
            </w:r>
          </w:p>
        </w:tc>
      </w:tr>
      <w:tr w:rsidR="005E7280" w:rsidRPr="00E2033C" w:rsidTr="00921A06">
        <w:trPr>
          <w:trHeight w:val="777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Грибинюкова Майя Викторовна </w:t>
            </w:r>
          </w:p>
          <w:p w:rsidR="00183914" w:rsidRPr="00E2033C" w:rsidRDefault="005E7280" w:rsidP="00921A06">
            <w:pPr>
              <w:rPr>
                <w:i/>
                <w:sz w:val="28"/>
                <w:szCs w:val="28"/>
              </w:rPr>
            </w:pPr>
            <w:r w:rsidRPr="00E2033C">
              <w:rPr>
                <w:i/>
                <w:sz w:val="28"/>
                <w:szCs w:val="28"/>
              </w:rPr>
              <w:t>Начальник сектора экономики и финансов</w:t>
            </w:r>
            <w:r w:rsidR="00921A06" w:rsidRPr="00E2033C">
              <w:rPr>
                <w:i/>
                <w:sz w:val="28"/>
                <w:szCs w:val="28"/>
              </w:rPr>
              <w:t xml:space="preserve"> - </w:t>
            </w:r>
            <w:r w:rsidR="00183914" w:rsidRPr="00E2033C">
              <w:rPr>
                <w:i/>
                <w:sz w:val="28"/>
                <w:szCs w:val="28"/>
              </w:rPr>
              <w:t xml:space="preserve">Член комиссии </w:t>
            </w:r>
          </w:p>
        </w:tc>
      </w:tr>
      <w:tr w:rsidR="005E7280" w:rsidRPr="00E2033C" w:rsidTr="00921A06">
        <w:trPr>
          <w:trHeight w:val="931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Никитченко Татьяна Викторовна </w:t>
            </w:r>
          </w:p>
          <w:p w:rsidR="005E7280" w:rsidRPr="00E2033C" w:rsidRDefault="005E7280" w:rsidP="00921A06">
            <w:pPr>
              <w:ind w:right="-5"/>
              <w:jc w:val="both"/>
              <w:rPr>
                <w:i/>
                <w:sz w:val="28"/>
                <w:szCs w:val="28"/>
              </w:rPr>
            </w:pPr>
            <w:r w:rsidRPr="00E2033C">
              <w:rPr>
                <w:i/>
                <w:sz w:val="28"/>
                <w:szCs w:val="28"/>
              </w:rPr>
              <w:t xml:space="preserve">Ведущий специалист  по имущественным и  земельным отношениям </w:t>
            </w:r>
            <w:r w:rsidR="00183914" w:rsidRPr="00E2033C">
              <w:rPr>
                <w:i/>
                <w:sz w:val="28"/>
                <w:szCs w:val="28"/>
              </w:rPr>
              <w:t xml:space="preserve">- </w:t>
            </w:r>
          </w:p>
          <w:p w:rsidR="00183914" w:rsidRPr="00E2033C" w:rsidRDefault="00183914" w:rsidP="00921A06">
            <w:pPr>
              <w:ind w:right="-5"/>
              <w:jc w:val="both"/>
              <w:rPr>
                <w:i/>
                <w:sz w:val="28"/>
                <w:szCs w:val="28"/>
              </w:rPr>
            </w:pPr>
            <w:r w:rsidRPr="00E2033C">
              <w:rPr>
                <w:i/>
                <w:sz w:val="28"/>
                <w:szCs w:val="28"/>
              </w:rPr>
              <w:t xml:space="preserve">Член комиссии </w:t>
            </w:r>
          </w:p>
        </w:tc>
      </w:tr>
      <w:tr w:rsidR="005E7280" w:rsidRPr="00E2033C" w:rsidTr="00921A06">
        <w:trPr>
          <w:trHeight w:val="704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Усова Елена Сергеевна  </w:t>
            </w:r>
          </w:p>
          <w:p w:rsidR="005E7280" w:rsidRPr="00E2033C" w:rsidRDefault="005E7280" w:rsidP="00921A06">
            <w:pPr>
              <w:snapToGrid w:val="0"/>
              <w:rPr>
                <w:i/>
                <w:sz w:val="28"/>
                <w:szCs w:val="28"/>
              </w:rPr>
            </w:pPr>
            <w:r w:rsidRPr="00E2033C">
              <w:rPr>
                <w:i/>
                <w:sz w:val="28"/>
                <w:szCs w:val="28"/>
              </w:rPr>
              <w:t>Ведущий специалист по экономике</w:t>
            </w:r>
            <w:r w:rsidR="00921A06" w:rsidRPr="00E2033C">
              <w:rPr>
                <w:i/>
                <w:sz w:val="28"/>
                <w:szCs w:val="28"/>
              </w:rPr>
              <w:t xml:space="preserve"> </w:t>
            </w:r>
            <w:r w:rsidR="00183914" w:rsidRPr="00E2033C">
              <w:rPr>
                <w:i/>
                <w:sz w:val="28"/>
                <w:szCs w:val="28"/>
              </w:rPr>
              <w:t xml:space="preserve"> – Секретарь комиссии </w:t>
            </w:r>
          </w:p>
        </w:tc>
      </w:tr>
    </w:tbl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86008E" w:rsidRPr="00E2033C" w:rsidRDefault="0086008E" w:rsidP="0086008E">
      <w:pPr>
        <w:spacing w:line="200" w:lineRule="atLeast"/>
        <w:rPr>
          <w:sz w:val="28"/>
          <w:szCs w:val="28"/>
        </w:rPr>
      </w:pPr>
      <w:r w:rsidRPr="00E2033C">
        <w:rPr>
          <w:sz w:val="28"/>
          <w:szCs w:val="28"/>
        </w:rPr>
        <w:t xml:space="preserve">Глава Администрации </w:t>
      </w:r>
      <w:r w:rsidR="00195B24" w:rsidRPr="00E2033C">
        <w:rPr>
          <w:sz w:val="28"/>
          <w:szCs w:val="28"/>
        </w:rPr>
        <w:t>Зимовников</w:t>
      </w:r>
      <w:r w:rsidRPr="00E2033C">
        <w:rPr>
          <w:sz w:val="28"/>
          <w:szCs w:val="28"/>
        </w:rPr>
        <w:t xml:space="preserve">ского </w:t>
      </w:r>
    </w:p>
    <w:p w:rsidR="0086008E" w:rsidRPr="00E2033C" w:rsidRDefault="0086008E" w:rsidP="0086008E">
      <w:pPr>
        <w:spacing w:line="200" w:lineRule="atLeast"/>
        <w:rPr>
          <w:sz w:val="28"/>
          <w:szCs w:val="28"/>
        </w:rPr>
      </w:pPr>
      <w:r w:rsidRPr="00E2033C">
        <w:rPr>
          <w:sz w:val="28"/>
          <w:szCs w:val="28"/>
        </w:rPr>
        <w:t xml:space="preserve">сельского поселения                               </w:t>
      </w:r>
      <w:r w:rsidR="00195B24" w:rsidRPr="00E2033C">
        <w:rPr>
          <w:sz w:val="28"/>
          <w:szCs w:val="28"/>
        </w:rPr>
        <w:t xml:space="preserve">                                           </w:t>
      </w:r>
      <w:r w:rsidR="00BA365D" w:rsidRPr="00E2033C">
        <w:rPr>
          <w:sz w:val="28"/>
          <w:szCs w:val="28"/>
        </w:rPr>
        <w:t>А.В. Мартыненко</w:t>
      </w:r>
      <w:r w:rsidR="00195B24" w:rsidRPr="00E2033C">
        <w:rPr>
          <w:sz w:val="28"/>
          <w:szCs w:val="28"/>
        </w:rPr>
        <w:t xml:space="preserve">   </w:t>
      </w:r>
    </w:p>
    <w:p w:rsidR="0086008E" w:rsidRPr="00E2033C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86008E" w:rsidRPr="00E2033C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sectPr w:rsidR="00195B24" w:rsidRPr="00E2033C" w:rsidSect="009E761F">
      <w:footnotePr>
        <w:pos w:val="beneathText"/>
      </w:footnotePr>
      <w:pgSz w:w="11905" w:h="16837"/>
      <w:pgMar w:top="567" w:right="848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81" w:rsidRDefault="006B4C81" w:rsidP="00123307">
      <w:r>
        <w:separator/>
      </w:r>
    </w:p>
  </w:endnote>
  <w:endnote w:type="continuationSeparator" w:id="1">
    <w:p w:rsidR="006B4C81" w:rsidRDefault="006B4C81" w:rsidP="0012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81" w:rsidRDefault="006B4C81" w:rsidP="00123307">
      <w:r>
        <w:separator/>
      </w:r>
    </w:p>
  </w:footnote>
  <w:footnote w:type="continuationSeparator" w:id="1">
    <w:p w:rsidR="006B4C81" w:rsidRDefault="006B4C81" w:rsidP="0012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71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7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06E00"/>
    <w:rsid w:val="00012594"/>
    <w:rsid w:val="0004017A"/>
    <w:rsid w:val="00041163"/>
    <w:rsid w:val="000434E6"/>
    <w:rsid w:val="00052BF6"/>
    <w:rsid w:val="00053869"/>
    <w:rsid w:val="000538ED"/>
    <w:rsid w:val="00056790"/>
    <w:rsid w:val="00082F63"/>
    <w:rsid w:val="00097626"/>
    <w:rsid w:val="000A2652"/>
    <w:rsid w:val="000B1ED8"/>
    <w:rsid w:val="000B5234"/>
    <w:rsid w:val="000C564E"/>
    <w:rsid w:val="000F5E22"/>
    <w:rsid w:val="00116F98"/>
    <w:rsid w:val="00123307"/>
    <w:rsid w:val="001355D4"/>
    <w:rsid w:val="00157FF7"/>
    <w:rsid w:val="0016657E"/>
    <w:rsid w:val="00166D06"/>
    <w:rsid w:val="00171223"/>
    <w:rsid w:val="001778E6"/>
    <w:rsid w:val="00183914"/>
    <w:rsid w:val="00187277"/>
    <w:rsid w:val="00195B24"/>
    <w:rsid w:val="001D5D89"/>
    <w:rsid w:val="00201AD4"/>
    <w:rsid w:val="0020320A"/>
    <w:rsid w:val="00224BE7"/>
    <w:rsid w:val="0022693A"/>
    <w:rsid w:val="0026138A"/>
    <w:rsid w:val="00263F29"/>
    <w:rsid w:val="00275E47"/>
    <w:rsid w:val="002871D1"/>
    <w:rsid w:val="002A434B"/>
    <w:rsid w:val="002B28A8"/>
    <w:rsid w:val="002B2C7B"/>
    <w:rsid w:val="002E0405"/>
    <w:rsid w:val="002E0FC0"/>
    <w:rsid w:val="0030160D"/>
    <w:rsid w:val="00302A09"/>
    <w:rsid w:val="00303AFD"/>
    <w:rsid w:val="00303BAA"/>
    <w:rsid w:val="00334865"/>
    <w:rsid w:val="00340B26"/>
    <w:rsid w:val="0035331E"/>
    <w:rsid w:val="0035757A"/>
    <w:rsid w:val="00360381"/>
    <w:rsid w:val="003645E3"/>
    <w:rsid w:val="003732F2"/>
    <w:rsid w:val="003E6529"/>
    <w:rsid w:val="003F1FCC"/>
    <w:rsid w:val="003F524F"/>
    <w:rsid w:val="004260BE"/>
    <w:rsid w:val="00427015"/>
    <w:rsid w:val="004277FD"/>
    <w:rsid w:val="00443E52"/>
    <w:rsid w:val="0044401F"/>
    <w:rsid w:val="004603F7"/>
    <w:rsid w:val="00464EB2"/>
    <w:rsid w:val="00476F87"/>
    <w:rsid w:val="0049641A"/>
    <w:rsid w:val="00497B17"/>
    <w:rsid w:val="004B553A"/>
    <w:rsid w:val="004D0920"/>
    <w:rsid w:val="004E0552"/>
    <w:rsid w:val="004E1634"/>
    <w:rsid w:val="004E56F3"/>
    <w:rsid w:val="004F09E0"/>
    <w:rsid w:val="004F41EF"/>
    <w:rsid w:val="0053491E"/>
    <w:rsid w:val="00562500"/>
    <w:rsid w:val="00572DFB"/>
    <w:rsid w:val="005E7280"/>
    <w:rsid w:val="0061325C"/>
    <w:rsid w:val="00623655"/>
    <w:rsid w:val="00624D38"/>
    <w:rsid w:val="00675BEA"/>
    <w:rsid w:val="00676B8E"/>
    <w:rsid w:val="006A65C2"/>
    <w:rsid w:val="006B4C81"/>
    <w:rsid w:val="006D08D4"/>
    <w:rsid w:val="006D5742"/>
    <w:rsid w:val="006E0FCD"/>
    <w:rsid w:val="006E2389"/>
    <w:rsid w:val="006E36D7"/>
    <w:rsid w:val="0070236B"/>
    <w:rsid w:val="007370BC"/>
    <w:rsid w:val="0074699F"/>
    <w:rsid w:val="00755F1E"/>
    <w:rsid w:val="00756315"/>
    <w:rsid w:val="007600D9"/>
    <w:rsid w:val="00760232"/>
    <w:rsid w:val="00771204"/>
    <w:rsid w:val="007A298D"/>
    <w:rsid w:val="007B5AB5"/>
    <w:rsid w:val="00837637"/>
    <w:rsid w:val="0084708F"/>
    <w:rsid w:val="0086008E"/>
    <w:rsid w:val="008622B7"/>
    <w:rsid w:val="0088146E"/>
    <w:rsid w:val="008D50D7"/>
    <w:rsid w:val="008D5A33"/>
    <w:rsid w:val="00906C59"/>
    <w:rsid w:val="00917C74"/>
    <w:rsid w:val="00921A06"/>
    <w:rsid w:val="0093372C"/>
    <w:rsid w:val="00933ABB"/>
    <w:rsid w:val="00945800"/>
    <w:rsid w:val="009466D0"/>
    <w:rsid w:val="00947ED4"/>
    <w:rsid w:val="00957606"/>
    <w:rsid w:val="009813AC"/>
    <w:rsid w:val="009A2842"/>
    <w:rsid w:val="009A41EA"/>
    <w:rsid w:val="009C1C9A"/>
    <w:rsid w:val="009E3431"/>
    <w:rsid w:val="009E761F"/>
    <w:rsid w:val="00A0646C"/>
    <w:rsid w:val="00A173E8"/>
    <w:rsid w:val="00A34103"/>
    <w:rsid w:val="00A345FA"/>
    <w:rsid w:val="00A424B7"/>
    <w:rsid w:val="00A548B0"/>
    <w:rsid w:val="00A746EC"/>
    <w:rsid w:val="00A86C3D"/>
    <w:rsid w:val="00A964A4"/>
    <w:rsid w:val="00AA6E94"/>
    <w:rsid w:val="00AC5CC6"/>
    <w:rsid w:val="00AC635F"/>
    <w:rsid w:val="00B02A59"/>
    <w:rsid w:val="00B2056A"/>
    <w:rsid w:val="00B274F4"/>
    <w:rsid w:val="00B41AFC"/>
    <w:rsid w:val="00B669ED"/>
    <w:rsid w:val="00B95535"/>
    <w:rsid w:val="00BA365D"/>
    <w:rsid w:val="00BA4365"/>
    <w:rsid w:val="00BA565F"/>
    <w:rsid w:val="00BB4F6F"/>
    <w:rsid w:val="00BC71CE"/>
    <w:rsid w:val="00BE3396"/>
    <w:rsid w:val="00C0384D"/>
    <w:rsid w:val="00C169F1"/>
    <w:rsid w:val="00C3733B"/>
    <w:rsid w:val="00C501E6"/>
    <w:rsid w:val="00C521BE"/>
    <w:rsid w:val="00C535D1"/>
    <w:rsid w:val="00C72EDE"/>
    <w:rsid w:val="00C7435B"/>
    <w:rsid w:val="00C86650"/>
    <w:rsid w:val="00D3069B"/>
    <w:rsid w:val="00D436E7"/>
    <w:rsid w:val="00D6495C"/>
    <w:rsid w:val="00D7374E"/>
    <w:rsid w:val="00D76FAE"/>
    <w:rsid w:val="00D90EE2"/>
    <w:rsid w:val="00D96FBA"/>
    <w:rsid w:val="00DA0007"/>
    <w:rsid w:val="00DA1FC7"/>
    <w:rsid w:val="00E04F28"/>
    <w:rsid w:val="00E2033C"/>
    <w:rsid w:val="00E31101"/>
    <w:rsid w:val="00E43B14"/>
    <w:rsid w:val="00E55B83"/>
    <w:rsid w:val="00E91A2A"/>
    <w:rsid w:val="00EE0AF7"/>
    <w:rsid w:val="00EE258D"/>
    <w:rsid w:val="00EE48EA"/>
    <w:rsid w:val="00EF38F2"/>
    <w:rsid w:val="00EF6DF9"/>
    <w:rsid w:val="00F22105"/>
    <w:rsid w:val="00FA3FB3"/>
    <w:rsid w:val="00FA496E"/>
    <w:rsid w:val="00FB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3410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410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410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41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34103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A34103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410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3410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103"/>
  </w:style>
  <w:style w:type="character" w:customStyle="1" w:styleId="10">
    <w:name w:val="Основной шрифт абзаца1"/>
    <w:rsid w:val="00A34103"/>
  </w:style>
  <w:style w:type="character" w:styleId="a3">
    <w:name w:val="page number"/>
    <w:basedOn w:val="10"/>
    <w:rsid w:val="00A34103"/>
  </w:style>
  <w:style w:type="character" w:styleId="a4">
    <w:name w:val="Hyperlink"/>
    <w:rsid w:val="00A3410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341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34103"/>
    <w:pPr>
      <w:jc w:val="both"/>
    </w:pPr>
    <w:rPr>
      <w:sz w:val="28"/>
    </w:rPr>
  </w:style>
  <w:style w:type="paragraph" w:styleId="a7">
    <w:name w:val="List"/>
    <w:basedOn w:val="a6"/>
    <w:rsid w:val="00A34103"/>
    <w:rPr>
      <w:rFonts w:ascii="Arial" w:hAnsi="Arial" w:cs="Tahoma"/>
    </w:rPr>
  </w:style>
  <w:style w:type="paragraph" w:customStyle="1" w:styleId="11">
    <w:name w:val="Название1"/>
    <w:basedOn w:val="a"/>
    <w:rsid w:val="00A3410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34103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A3410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A34103"/>
    <w:pPr>
      <w:ind w:firstLine="567"/>
      <w:jc w:val="both"/>
    </w:pPr>
    <w:rPr>
      <w:sz w:val="28"/>
    </w:rPr>
  </w:style>
  <w:style w:type="paragraph" w:styleId="a9">
    <w:name w:val="header"/>
    <w:basedOn w:val="a"/>
    <w:rsid w:val="00A34103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A34103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A34103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A34103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A34103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A34103"/>
    <w:rPr>
      <w:sz w:val="22"/>
    </w:rPr>
  </w:style>
  <w:style w:type="paragraph" w:customStyle="1" w:styleId="WW-BodyText21234">
    <w:name w:val="WW-Body Text 21234"/>
    <w:basedOn w:val="a"/>
    <w:rsid w:val="00A34103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A34103"/>
    <w:rPr>
      <w:sz w:val="28"/>
    </w:rPr>
  </w:style>
  <w:style w:type="paragraph" w:customStyle="1" w:styleId="210">
    <w:name w:val="Основной текст 21"/>
    <w:basedOn w:val="a"/>
    <w:rsid w:val="00A34103"/>
    <w:pPr>
      <w:spacing w:after="120" w:line="480" w:lineRule="auto"/>
    </w:pPr>
  </w:style>
  <w:style w:type="paragraph" w:styleId="aa">
    <w:name w:val="Balloon Text"/>
    <w:basedOn w:val="a"/>
    <w:rsid w:val="00A341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34103"/>
    <w:pPr>
      <w:suppressLineNumbers/>
    </w:pPr>
  </w:style>
  <w:style w:type="paragraph" w:customStyle="1" w:styleId="ac">
    <w:name w:val="Заголовок таблицы"/>
    <w:basedOn w:val="ab"/>
    <w:rsid w:val="00A341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A34103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6">
    <w:name w:val="Strong"/>
    <w:qFormat/>
    <w:rsid w:val="00DA0007"/>
    <w:rPr>
      <w:b/>
      <w:bCs/>
    </w:rPr>
  </w:style>
  <w:style w:type="paragraph" w:customStyle="1" w:styleId="110">
    <w:name w:val="Заголовок 11"/>
    <w:basedOn w:val="a"/>
    <w:next w:val="a"/>
    <w:rsid w:val="0086008E"/>
    <w:pPr>
      <w:keepNext/>
      <w:widowControl w:val="0"/>
      <w:tabs>
        <w:tab w:val="num" w:pos="360"/>
      </w:tabs>
      <w:overflowPunct/>
      <w:autoSpaceDE/>
      <w:spacing w:before="240" w:after="60" w:line="360" w:lineRule="auto"/>
      <w:ind w:left="360" w:hanging="360"/>
      <w:jc w:val="both"/>
      <w:textAlignment w:val="auto"/>
      <w:outlineLvl w:val="0"/>
    </w:pPr>
    <w:rPr>
      <w:rFonts w:ascii="Arial" w:eastAsia="Arial" w:hAnsi="Arial" w:cs="Arial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DDA-FEE1-4A79-BCA6-41315D4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22</cp:revision>
  <cp:lastPrinted>2022-06-09T09:22:00Z</cp:lastPrinted>
  <dcterms:created xsi:type="dcterms:W3CDTF">2019-04-25T04:41:00Z</dcterms:created>
  <dcterms:modified xsi:type="dcterms:W3CDTF">2022-06-30T05:54:00Z</dcterms:modified>
</cp:coreProperties>
</file>