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5" w:rsidRDefault="00FA3FB3" w:rsidP="007B5AB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" cy="758825"/>
            <wp:effectExtent l="19050" t="0" r="7620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F3" w:rsidRDefault="004E56F3" w:rsidP="007B5AB5">
      <w:pPr>
        <w:jc w:val="center"/>
        <w:rPr>
          <w:b/>
          <w:sz w:val="28"/>
          <w:szCs w:val="28"/>
        </w:rPr>
      </w:pP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РОССИЙСКАЯ ФЕДЕРАЦИЯ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РОСТОВСКАЯ ОБЛАСТЬ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ЗИМОВНИКОВСКИЙ РАЙОН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МУНИЦИПАЛЬНОЕ ОБРАЗОВАНИЕ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«ЗИМОВНИКОВСКОЕ СЕЛЬСКОЕ ПОСЕЛЕНИЕ»</w:t>
      </w:r>
    </w:p>
    <w:p w:rsidR="004E56F3" w:rsidRDefault="004E56F3" w:rsidP="004E56F3">
      <w:pPr>
        <w:jc w:val="center"/>
        <w:rPr>
          <w:b/>
          <w:sz w:val="28"/>
          <w:szCs w:val="28"/>
        </w:rPr>
      </w:pPr>
    </w:p>
    <w:p w:rsidR="004E56F3" w:rsidRPr="00776DE0" w:rsidRDefault="004E56F3" w:rsidP="004E56F3">
      <w:pPr>
        <w:jc w:val="center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АДМИНИСТРАЦИЯ</w:t>
      </w:r>
    </w:p>
    <w:p w:rsidR="004E56F3" w:rsidRPr="00776DE0" w:rsidRDefault="004E56F3" w:rsidP="004E56F3">
      <w:pPr>
        <w:jc w:val="center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ЗИМОВНИКОВСКОГО СЕЛЬСКОГО ПОСЕЛЕНИЯ</w:t>
      </w:r>
    </w:p>
    <w:p w:rsidR="004E56F3" w:rsidRDefault="004E56F3" w:rsidP="004E56F3">
      <w:pPr>
        <w:jc w:val="center"/>
        <w:rPr>
          <w:b/>
          <w:sz w:val="28"/>
          <w:szCs w:val="28"/>
        </w:rPr>
      </w:pPr>
    </w:p>
    <w:p w:rsidR="004E56F3" w:rsidRPr="00776DE0" w:rsidRDefault="00186860" w:rsidP="004E5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56F3" w:rsidRPr="00776DE0">
        <w:rPr>
          <w:b/>
          <w:sz w:val="28"/>
          <w:szCs w:val="28"/>
        </w:rPr>
        <w:t>ПОСТАНОВЛЕНИЕ</w:t>
      </w:r>
      <w:r w:rsidR="004E56F3">
        <w:rPr>
          <w:b/>
          <w:sz w:val="28"/>
          <w:szCs w:val="28"/>
        </w:rPr>
        <w:t xml:space="preserve">    </w:t>
      </w:r>
      <w:r w:rsidR="00334865">
        <w:rPr>
          <w:b/>
          <w:sz w:val="28"/>
          <w:szCs w:val="28"/>
        </w:rPr>
        <w:t xml:space="preserve"> </w:t>
      </w:r>
      <w:r w:rsidR="004E56F3">
        <w:rPr>
          <w:b/>
          <w:sz w:val="28"/>
          <w:szCs w:val="28"/>
        </w:rPr>
        <w:t xml:space="preserve">                 </w:t>
      </w:r>
    </w:p>
    <w:p w:rsidR="004E56F3" w:rsidRPr="00D33394" w:rsidRDefault="004E56F3" w:rsidP="004E56F3">
      <w:pPr>
        <w:jc w:val="right"/>
        <w:rPr>
          <w:b/>
          <w:bCs/>
          <w:sz w:val="28"/>
          <w:szCs w:val="28"/>
          <w:lang w:eastAsia="ru-RU"/>
        </w:rPr>
      </w:pPr>
    </w:p>
    <w:p w:rsidR="00DA0007" w:rsidRPr="007B5AB5" w:rsidRDefault="000B1ED8" w:rsidP="0086008E">
      <w:pPr>
        <w:pStyle w:val="af0"/>
        <w:tabs>
          <w:tab w:val="left" w:pos="6465"/>
        </w:tabs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«</w:t>
      </w:r>
      <w:r w:rsidR="0016481C">
        <w:rPr>
          <w:rStyle w:val="af6"/>
          <w:color w:val="000000"/>
          <w:sz w:val="28"/>
          <w:szCs w:val="28"/>
        </w:rPr>
        <w:t>09</w:t>
      </w:r>
      <w:r>
        <w:rPr>
          <w:rStyle w:val="af6"/>
          <w:color w:val="000000"/>
          <w:sz w:val="28"/>
          <w:szCs w:val="28"/>
        </w:rPr>
        <w:t>»</w:t>
      </w:r>
      <w:r w:rsidR="0070236B">
        <w:rPr>
          <w:rStyle w:val="af6"/>
          <w:color w:val="000000"/>
          <w:sz w:val="28"/>
          <w:szCs w:val="28"/>
        </w:rPr>
        <w:t xml:space="preserve"> </w:t>
      </w:r>
      <w:r w:rsidR="0086008E">
        <w:rPr>
          <w:rStyle w:val="af6"/>
          <w:color w:val="000000"/>
          <w:sz w:val="28"/>
          <w:szCs w:val="28"/>
        </w:rPr>
        <w:t xml:space="preserve"> </w:t>
      </w:r>
      <w:r w:rsidR="00C86650">
        <w:rPr>
          <w:rStyle w:val="af6"/>
          <w:color w:val="000000"/>
          <w:sz w:val="28"/>
          <w:szCs w:val="28"/>
        </w:rPr>
        <w:t xml:space="preserve">июня </w:t>
      </w:r>
      <w:r w:rsidR="004E56F3">
        <w:rPr>
          <w:rStyle w:val="af6"/>
          <w:color w:val="000000"/>
          <w:sz w:val="28"/>
          <w:szCs w:val="28"/>
        </w:rPr>
        <w:t xml:space="preserve"> 202</w:t>
      </w:r>
      <w:r w:rsidR="00303AFD">
        <w:rPr>
          <w:rStyle w:val="af6"/>
          <w:color w:val="000000"/>
          <w:sz w:val="28"/>
          <w:szCs w:val="28"/>
        </w:rPr>
        <w:t>2</w:t>
      </w:r>
      <w:r>
        <w:rPr>
          <w:rStyle w:val="af6"/>
          <w:color w:val="000000"/>
          <w:sz w:val="28"/>
          <w:szCs w:val="28"/>
        </w:rPr>
        <w:t xml:space="preserve"> г</w:t>
      </w:r>
      <w:r w:rsidR="007A298D">
        <w:rPr>
          <w:rStyle w:val="af6"/>
          <w:color w:val="000000"/>
          <w:sz w:val="28"/>
          <w:szCs w:val="28"/>
        </w:rPr>
        <w:t>.</w:t>
      </w:r>
      <w:r>
        <w:rPr>
          <w:rStyle w:val="af6"/>
          <w:color w:val="000000"/>
          <w:sz w:val="28"/>
          <w:szCs w:val="28"/>
        </w:rPr>
        <w:t xml:space="preserve">           </w:t>
      </w:r>
      <w:r w:rsidR="00C86650">
        <w:rPr>
          <w:rStyle w:val="af6"/>
          <w:color w:val="000000"/>
          <w:sz w:val="28"/>
          <w:szCs w:val="28"/>
        </w:rPr>
        <w:t xml:space="preserve">   </w:t>
      </w:r>
      <w:r>
        <w:rPr>
          <w:rStyle w:val="af6"/>
          <w:color w:val="000000"/>
          <w:sz w:val="28"/>
          <w:szCs w:val="28"/>
        </w:rPr>
        <w:t xml:space="preserve">   </w:t>
      </w:r>
      <w:r w:rsidR="0016481C">
        <w:rPr>
          <w:rStyle w:val="af6"/>
          <w:color w:val="000000"/>
          <w:sz w:val="28"/>
          <w:szCs w:val="28"/>
        </w:rPr>
        <w:t xml:space="preserve"> </w:t>
      </w:r>
      <w:r>
        <w:rPr>
          <w:rStyle w:val="af6"/>
          <w:color w:val="000000"/>
          <w:sz w:val="28"/>
          <w:szCs w:val="28"/>
        </w:rPr>
        <w:t xml:space="preserve"> </w:t>
      </w:r>
      <w:r w:rsidR="007B5AB5">
        <w:rPr>
          <w:rStyle w:val="af6"/>
          <w:color w:val="000000"/>
          <w:sz w:val="28"/>
          <w:szCs w:val="28"/>
        </w:rPr>
        <w:t xml:space="preserve">    </w:t>
      </w:r>
      <w:r w:rsidR="001D5D89">
        <w:rPr>
          <w:rStyle w:val="af6"/>
          <w:color w:val="000000"/>
          <w:sz w:val="28"/>
          <w:szCs w:val="28"/>
        </w:rPr>
        <w:t>№</w:t>
      </w:r>
      <w:r w:rsidR="00E91A2A">
        <w:rPr>
          <w:rStyle w:val="af6"/>
          <w:color w:val="000000"/>
          <w:sz w:val="28"/>
          <w:szCs w:val="28"/>
        </w:rPr>
        <w:t xml:space="preserve"> </w:t>
      </w:r>
      <w:r w:rsidR="0016481C">
        <w:rPr>
          <w:rStyle w:val="af6"/>
          <w:color w:val="000000"/>
          <w:sz w:val="28"/>
          <w:szCs w:val="28"/>
        </w:rPr>
        <w:t>207</w:t>
      </w:r>
      <w:r w:rsidR="007B5AB5">
        <w:rPr>
          <w:rStyle w:val="af6"/>
          <w:color w:val="000000"/>
          <w:sz w:val="28"/>
          <w:szCs w:val="28"/>
        </w:rPr>
        <w:t xml:space="preserve">   </w:t>
      </w:r>
      <w:r w:rsidR="00DA0007" w:rsidRPr="007B5AB5">
        <w:rPr>
          <w:rStyle w:val="af6"/>
          <w:color w:val="000000"/>
          <w:sz w:val="28"/>
          <w:szCs w:val="28"/>
        </w:rPr>
        <w:t xml:space="preserve">           </w:t>
      </w:r>
      <w:r w:rsidR="004E56F3">
        <w:rPr>
          <w:rStyle w:val="af6"/>
          <w:color w:val="000000"/>
          <w:sz w:val="28"/>
          <w:szCs w:val="28"/>
        </w:rPr>
        <w:t xml:space="preserve">     </w:t>
      </w:r>
      <w:r w:rsidR="00053869">
        <w:rPr>
          <w:rStyle w:val="af6"/>
          <w:color w:val="000000"/>
          <w:sz w:val="28"/>
          <w:szCs w:val="28"/>
        </w:rPr>
        <w:t xml:space="preserve">  </w:t>
      </w:r>
      <w:r w:rsidR="00DA0007" w:rsidRPr="007B5AB5">
        <w:rPr>
          <w:rStyle w:val="af6"/>
          <w:color w:val="000000"/>
          <w:sz w:val="28"/>
          <w:szCs w:val="28"/>
        </w:rPr>
        <w:t xml:space="preserve"> </w:t>
      </w:r>
      <w:r w:rsidR="0086008E">
        <w:rPr>
          <w:rStyle w:val="af6"/>
          <w:color w:val="000000"/>
          <w:sz w:val="28"/>
          <w:szCs w:val="28"/>
        </w:rPr>
        <w:t xml:space="preserve">      </w:t>
      </w:r>
      <w:r w:rsidR="00DA0007" w:rsidRPr="007B5AB5">
        <w:rPr>
          <w:rStyle w:val="af6"/>
          <w:color w:val="000000"/>
          <w:sz w:val="28"/>
          <w:szCs w:val="28"/>
        </w:rPr>
        <w:t xml:space="preserve">        п. Зимовники</w:t>
      </w:r>
    </w:p>
    <w:p w:rsidR="00DA0007" w:rsidRPr="00710C33" w:rsidRDefault="00DA0007" w:rsidP="00DA0007">
      <w:pPr>
        <w:rPr>
          <w:rStyle w:val="af6"/>
          <w:b w:val="0"/>
          <w:color w:val="000000"/>
        </w:rPr>
      </w:pPr>
    </w:p>
    <w:p w:rsidR="00CE7C5B" w:rsidRDefault="0086008E" w:rsidP="002C6D6C">
      <w:pPr>
        <w:rPr>
          <w:color w:val="000000"/>
          <w:sz w:val="28"/>
          <w:szCs w:val="28"/>
        </w:rPr>
      </w:pPr>
      <w:r w:rsidRPr="00052BF6">
        <w:rPr>
          <w:bCs/>
          <w:color w:val="000000"/>
          <w:sz w:val="28"/>
          <w:szCs w:val="28"/>
        </w:rPr>
        <w:t>«</w:t>
      </w:r>
      <w:r w:rsidR="00BA565F" w:rsidRPr="00052BF6">
        <w:rPr>
          <w:color w:val="000000"/>
          <w:sz w:val="28"/>
          <w:szCs w:val="28"/>
        </w:rPr>
        <w:t>О</w:t>
      </w:r>
      <w:r w:rsidR="00EE3D7F">
        <w:rPr>
          <w:color w:val="000000"/>
          <w:sz w:val="28"/>
          <w:szCs w:val="28"/>
        </w:rPr>
        <w:t xml:space="preserve"> внесении изменений в Положение</w:t>
      </w:r>
      <w:r w:rsidR="002C6D6C">
        <w:rPr>
          <w:color w:val="000000"/>
          <w:sz w:val="28"/>
          <w:szCs w:val="28"/>
        </w:rPr>
        <w:t xml:space="preserve"> </w:t>
      </w:r>
    </w:p>
    <w:p w:rsidR="00A24101" w:rsidRDefault="002C6D6C" w:rsidP="002C6D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E3D7F">
        <w:rPr>
          <w:color w:val="000000"/>
          <w:sz w:val="28"/>
          <w:szCs w:val="28"/>
        </w:rPr>
        <w:t xml:space="preserve"> к</w:t>
      </w:r>
      <w:r w:rsidR="00BA565F" w:rsidRPr="00052BF6">
        <w:rPr>
          <w:color w:val="000000"/>
          <w:sz w:val="28"/>
          <w:szCs w:val="28"/>
        </w:rPr>
        <w:t>омиссии</w:t>
      </w:r>
      <w:r w:rsidR="00CE7C5B">
        <w:rPr>
          <w:color w:val="000000"/>
          <w:sz w:val="28"/>
          <w:szCs w:val="28"/>
        </w:rPr>
        <w:t xml:space="preserve"> </w:t>
      </w:r>
      <w:r w:rsidR="00EE3D7F">
        <w:rPr>
          <w:color w:val="000000"/>
          <w:sz w:val="28"/>
          <w:szCs w:val="28"/>
        </w:rPr>
        <w:t>Администрации Зимовниковского</w:t>
      </w:r>
      <w:r w:rsidR="00A24101">
        <w:rPr>
          <w:color w:val="000000"/>
          <w:sz w:val="28"/>
          <w:szCs w:val="28"/>
        </w:rPr>
        <w:t xml:space="preserve"> </w:t>
      </w:r>
    </w:p>
    <w:p w:rsidR="00CE7C5B" w:rsidRDefault="00EE3D7F" w:rsidP="002C6D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r w:rsidR="00CE7C5B">
        <w:rPr>
          <w:color w:val="000000"/>
          <w:sz w:val="28"/>
          <w:szCs w:val="28"/>
        </w:rPr>
        <w:t>по</w:t>
      </w:r>
      <w:r w:rsidR="00121AB4">
        <w:rPr>
          <w:color w:val="000000"/>
          <w:sz w:val="28"/>
          <w:szCs w:val="28"/>
        </w:rPr>
        <w:t xml:space="preserve">селения по </w:t>
      </w:r>
      <w:r w:rsidR="00740974">
        <w:rPr>
          <w:color w:val="000000"/>
          <w:sz w:val="28"/>
          <w:szCs w:val="28"/>
        </w:rPr>
        <w:t xml:space="preserve">осуществлению </w:t>
      </w:r>
    </w:p>
    <w:p w:rsidR="00CE7C5B" w:rsidRDefault="00740974" w:rsidP="002C6D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закупок обеспечения государственных </w:t>
      </w:r>
    </w:p>
    <w:p w:rsidR="00DA0007" w:rsidRPr="00052BF6" w:rsidRDefault="00CE7C5B" w:rsidP="002C6D6C">
      <w:pPr>
        <w:rPr>
          <w:rStyle w:val="af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муниципальных нужд</w:t>
      </w:r>
      <w:r w:rsidR="00E55B83" w:rsidRPr="00052BF6">
        <w:rPr>
          <w:bCs/>
          <w:color w:val="000000"/>
          <w:sz w:val="28"/>
          <w:szCs w:val="28"/>
        </w:rPr>
        <w:t>»</w:t>
      </w:r>
    </w:p>
    <w:p w:rsidR="00E55B83" w:rsidRDefault="00484DBF" w:rsidP="00DA0007">
      <w:pPr>
        <w:pStyle w:val="af0"/>
        <w:tabs>
          <w:tab w:val="left" w:pos="6735"/>
        </w:tabs>
        <w:spacing w:before="0" w:after="0"/>
        <w:ind w:firstLine="567"/>
        <w:jc w:val="both"/>
        <w:rPr>
          <w:rStyle w:val="af6"/>
          <w:b w:val="0"/>
          <w:color w:val="000000"/>
          <w:sz w:val="28"/>
          <w:szCs w:val="28"/>
        </w:rPr>
      </w:pPr>
      <w:r>
        <w:rPr>
          <w:rStyle w:val="af6"/>
          <w:b w:val="0"/>
          <w:color w:val="000000"/>
          <w:sz w:val="28"/>
          <w:szCs w:val="28"/>
        </w:rPr>
        <w:t xml:space="preserve"> </w:t>
      </w:r>
    </w:p>
    <w:p w:rsidR="00BE79AE" w:rsidRDefault="00BE79AE" w:rsidP="00BE79AE">
      <w:pPr>
        <w:pStyle w:val="af0"/>
        <w:tabs>
          <w:tab w:val="left" w:pos="4035"/>
        </w:tabs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7A2B45">
        <w:rPr>
          <w:rFonts w:cs="Times New Roman"/>
          <w:color w:val="000000"/>
          <w:sz w:val="28"/>
          <w:szCs w:val="28"/>
        </w:rPr>
        <w:t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DA0007" w:rsidRDefault="00DA0007" w:rsidP="00E55B83">
      <w:pPr>
        <w:pStyle w:val="af0"/>
        <w:tabs>
          <w:tab w:val="left" w:pos="4035"/>
        </w:tabs>
        <w:spacing w:before="0" w:after="0"/>
        <w:jc w:val="center"/>
        <w:rPr>
          <w:rStyle w:val="af6"/>
          <w:b w:val="0"/>
          <w:color w:val="000000"/>
          <w:sz w:val="28"/>
          <w:szCs w:val="28"/>
        </w:rPr>
      </w:pPr>
      <w:r>
        <w:rPr>
          <w:rStyle w:val="af6"/>
          <w:b w:val="0"/>
          <w:color w:val="000000"/>
          <w:sz w:val="28"/>
          <w:szCs w:val="28"/>
        </w:rPr>
        <w:t>ПОСТАНОВЛЯЮ:</w:t>
      </w:r>
    </w:p>
    <w:p w:rsidR="0099313F" w:rsidRPr="00F23899" w:rsidRDefault="0004017A" w:rsidP="0099313F">
      <w:pPr>
        <w:jc w:val="both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81C3B">
        <w:rPr>
          <w:sz w:val="28"/>
          <w:szCs w:val="28"/>
        </w:rPr>
        <w:t xml:space="preserve">Утвердить Положение о комиссии по </w:t>
      </w:r>
      <w:r w:rsidR="00833400" w:rsidRPr="00833400">
        <w:rPr>
          <w:bCs/>
          <w:color w:val="000000"/>
          <w:sz w:val="28"/>
          <w:szCs w:val="28"/>
        </w:rPr>
        <w:t>определению поставщиков (подрядчиков, исполнителей)</w:t>
      </w:r>
      <w:r w:rsidR="0099313F" w:rsidRPr="0099313F">
        <w:rPr>
          <w:rFonts w:cstheme="minorHAnsi"/>
          <w:color w:val="000000"/>
          <w:sz w:val="28"/>
          <w:szCs w:val="28"/>
        </w:rPr>
        <w:t xml:space="preserve"> </w:t>
      </w:r>
      <w:r w:rsidR="0099313F" w:rsidRPr="00F23899">
        <w:rPr>
          <w:rFonts w:cstheme="minorHAnsi"/>
          <w:color w:val="000000"/>
          <w:sz w:val="28"/>
          <w:szCs w:val="28"/>
        </w:rPr>
        <w:t xml:space="preserve">при проведении конкурсов, аукционов, запросов котировок, проводимых в электронной форме (далее - комиссия), для нужд Администрации </w:t>
      </w:r>
      <w:r w:rsidR="0099313F">
        <w:rPr>
          <w:rFonts w:cstheme="minorHAnsi"/>
          <w:color w:val="000000"/>
          <w:sz w:val="28"/>
          <w:szCs w:val="28"/>
        </w:rPr>
        <w:t>Зимовниковского</w:t>
      </w:r>
      <w:r w:rsidR="005F04C2">
        <w:rPr>
          <w:rFonts w:cstheme="minorHAnsi"/>
          <w:color w:val="000000"/>
          <w:sz w:val="28"/>
          <w:szCs w:val="28"/>
        </w:rPr>
        <w:t xml:space="preserve"> сельского поселения.</w:t>
      </w:r>
    </w:p>
    <w:p w:rsidR="00EB6C66" w:rsidRDefault="00833400" w:rsidP="002E040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833400">
        <w:rPr>
          <w:bCs/>
          <w:color w:val="000000"/>
          <w:sz w:val="28"/>
          <w:szCs w:val="28"/>
        </w:rPr>
        <w:t>.</w:t>
      </w:r>
      <w:r w:rsidRPr="00833400">
        <w:rPr>
          <w:sz w:val="28"/>
          <w:szCs w:val="28"/>
        </w:rPr>
        <w:t>Определить порядок работы комиссии согласно утвержденному положению.</w:t>
      </w:r>
    </w:p>
    <w:p w:rsidR="0086008E" w:rsidRPr="00826169" w:rsidRDefault="00EB6C66" w:rsidP="00A416A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6C6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="0072375A">
        <w:rPr>
          <w:sz w:val="28"/>
          <w:szCs w:val="28"/>
        </w:rPr>
        <w:t>№</w:t>
      </w:r>
      <w:r>
        <w:rPr>
          <w:sz w:val="28"/>
          <w:szCs w:val="28"/>
        </w:rPr>
        <w:t xml:space="preserve">496 от 27.12.2019г. </w:t>
      </w:r>
      <w:r w:rsidRPr="00EB6C66">
        <w:rPr>
          <w:sz w:val="28"/>
          <w:szCs w:val="28"/>
        </w:rPr>
        <w:t xml:space="preserve"> Администрации </w:t>
      </w:r>
      <w:r w:rsidR="0072375A">
        <w:rPr>
          <w:sz w:val="28"/>
          <w:szCs w:val="28"/>
        </w:rPr>
        <w:t>Зимовниковского</w:t>
      </w:r>
      <w:r w:rsidRPr="00EB6C66">
        <w:rPr>
          <w:sz w:val="28"/>
          <w:szCs w:val="28"/>
        </w:rPr>
        <w:t xml:space="preserve"> сельского  поселения «</w:t>
      </w:r>
      <w:r w:rsidRPr="00EB6C66">
        <w:rPr>
          <w:kern w:val="2"/>
          <w:sz w:val="28"/>
          <w:szCs w:val="28"/>
        </w:rPr>
        <w:t xml:space="preserve">О создании </w:t>
      </w:r>
      <w:r w:rsidR="0072375A">
        <w:rPr>
          <w:kern w:val="2"/>
          <w:sz w:val="28"/>
          <w:szCs w:val="28"/>
        </w:rPr>
        <w:t xml:space="preserve">Положения о Единой комиссии </w:t>
      </w:r>
      <w:r w:rsidR="00121AB4">
        <w:rPr>
          <w:kern w:val="2"/>
          <w:sz w:val="28"/>
          <w:szCs w:val="28"/>
        </w:rPr>
        <w:t xml:space="preserve">Администрации </w:t>
      </w:r>
      <w:r w:rsidR="00121AB4">
        <w:rPr>
          <w:color w:val="000000"/>
          <w:sz w:val="28"/>
          <w:szCs w:val="28"/>
        </w:rPr>
        <w:t>Зимовниковского сельского поселения осуществлению закупок обеспечения государственных и муниципальных нужд</w:t>
      </w:r>
      <w:r w:rsidRPr="00EB6C66">
        <w:rPr>
          <w:kern w:val="2"/>
          <w:sz w:val="28"/>
          <w:szCs w:val="28"/>
        </w:rPr>
        <w:t>,</w:t>
      </w:r>
      <w:r w:rsidR="0072375A">
        <w:rPr>
          <w:kern w:val="2"/>
          <w:sz w:val="28"/>
          <w:szCs w:val="28"/>
        </w:rPr>
        <w:t xml:space="preserve"> </w:t>
      </w:r>
      <w:r w:rsidRPr="00EB6C66">
        <w:rPr>
          <w:kern w:val="2"/>
          <w:sz w:val="28"/>
          <w:szCs w:val="28"/>
        </w:rPr>
        <w:t xml:space="preserve"> осуществляющей функции по осуществлению закупки путем проведения конкурсов, аукционов, запросов котировок, запросов предложений»</w:t>
      </w:r>
      <w:r w:rsidRPr="00EB6C66">
        <w:rPr>
          <w:sz w:val="28"/>
          <w:szCs w:val="28"/>
        </w:rPr>
        <w:t>.</w:t>
      </w:r>
      <w:r w:rsidR="0004017A" w:rsidRPr="00EB6C66">
        <w:rPr>
          <w:sz w:val="28"/>
          <w:szCs w:val="28"/>
        </w:rPr>
        <w:br/>
      </w:r>
      <w:r w:rsidR="00476F87">
        <w:rPr>
          <w:sz w:val="28"/>
          <w:szCs w:val="28"/>
        </w:rPr>
        <w:t>4</w:t>
      </w:r>
      <w:r w:rsidR="0086008E" w:rsidRPr="00826169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86008E" w:rsidRPr="00826169" w:rsidRDefault="00476F87" w:rsidP="002E040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08E" w:rsidRPr="00826169">
        <w:rPr>
          <w:sz w:val="28"/>
          <w:szCs w:val="28"/>
        </w:rPr>
        <w:t>.Контроль за выполнением постановления оставляю за собой.</w:t>
      </w:r>
    </w:p>
    <w:p w:rsidR="0086008E" w:rsidRDefault="0086008E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052BF6" w:rsidRDefault="00052BF6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052BF6" w:rsidRPr="00826169" w:rsidRDefault="00052BF6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6D5742" w:rsidRDefault="007B5AB5" w:rsidP="007B5AB5">
      <w:pPr>
        <w:ind w:right="-5"/>
        <w:rPr>
          <w:sz w:val="28"/>
          <w:szCs w:val="28"/>
        </w:rPr>
      </w:pPr>
      <w:r w:rsidRPr="007B5AB5">
        <w:rPr>
          <w:sz w:val="28"/>
          <w:szCs w:val="28"/>
        </w:rPr>
        <w:t xml:space="preserve">Глава </w:t>
      </w:r>
      <w:r w:rsidR="006D5742">
        <w:rPr>
          <w:sz w:val="28"/>
          <w:szCs w:val="28"/>
        </w:rPr>
        <w:t>Администрации</w:t>
      </w:r>
    </w:p>
    <w:p w:rsidR="007B5AB5" w:rsidRPr="007B5AB5" w:rsidRDefault="007B5AB5" w:rsidP="00A964A4">
      <w:pPr>
        <w:ind w:right="-5"/>
        <w:rPr>
          <w:sz w:val="28"/>
          <w:szCs w:val="28"/>
        </w:rPr>
      </w:pPr>
      <w:r w:rsidRPr="007B5AB5">
        <w:rPr>
          <w:sz w:val="28"/>
          <w:szCs w:val="28"/>
        </w:rPr>
        <w:t xml:space="preserve">Зимовниковского </w:t>
      </w:r>
      <w:r w:rsidR="00A964A4">
        <w:rPr>
          <w:sz w:val="28"/>
          <w:szCs w:val="28"/>
        </w:rPr>
        <w:t xml:space="preserve"> </w:t>
      </w:r>
      <w:r w:rsidRPr="007B5AB5">
        <w:rPr>
          <w:sz w:val="28"/>
          <w:szCs w:val="28"/>
        </w:rPr>
        <w:t xml:space="preserve">сельского поселения                   </w:t>
      </w:r>
      <w:r w:rsidR="00A964A4">
        <w:rPr>
          <w:sz w:val="28"/>
          <w:szCs w:val="28"/>
        </w:rPr>
        <w:t xml:space="preserve">     </w:t>
      </w:r>
      <w:r w:rsidRPr="007B5AB5">
        <w:rPr>
          <w:sz w:val="28"/>
          <w:szCs w:val="28"/>
        </w:rPr>
        <w:t xml:space="preserve">             </w:t>
      </w:r>
      <w:r w:rsidR="00A964A4">
        <w:rPr>
          <w:sz w:val="28"/>
          <w:szCs w:val="28"/>
        </w:rPr>
        <w:t xml:space="preserve">А.В. Мартыненко </w:t>
      </w:r>
    </w:p>
    <w:p w:rsidR="00A416A5" w:rsidRDefault="00A416A5" w:rsidP="00A416A5">
      <w:pPr>
        <w:spacing w:line="200" w:lineRule="atLeast"/>
        <w:jc w:val="right"/>
        <w:rPr>
          <w:sz w:val="28"/>
          <w:szCs w:val="28"/>
        </w:rPr>
      </w:pPr>
    </w:p>
    <w:p w:rsidR="00A416A5" w:rsidRDefault="00A416A5" w:rsidP="00A416A5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Сектор экономики и финансов</w:t>
      </w:r>
      <w:r>
        <w:rPr>
          <w:rStyle w:val="af6"/>
          <w:b w:val="0"/>
          <w:bCs w:val="0"/>
          <w:sz w:val="18"/>
          <w:szCs w:val="18"/>
        </w:rPr>
        <w:t xml:space="preserve"> </w:t>
      </w:r>
      <w:r w:rsidRPr="00A31DAC">
        <w:rPr>
          <w:rStyle w:val="af6"/>
          <w:b w:val="0"/>
          <w:bCs w:val="0"/>
          <w:sz w:val="18"/>
          <w:szCs w:val="18"/>
        </w:rPr>
        <w:t>Администрации Зимовниковского</w:t>
      </w:r>
      <w:r>
        <w:rPr>
          <w:rStyle w:val="af6"/>
          <w:b w:val="0"/>
          <w:bCs w:val="0"/>
          <w:sz w:val="18"/>
          <w:szCs w:val="18"/>
        </w:rPr>
        <w:t xml:space="preserve"> </w:t>
      </w:r>
      <w:r w:rsidRPr="00A31DAC">
        <w:rPr>
          <w:rStyle w:val="af6"/>
          <w:b w:val="0"/>
          <w:bCs w:val="0"/>
          <w:sz w:val="18"/>
          <w:szCs w:val="18"/>
        </w:rPr>
        <w:t>сельского поселения</w:t>
      </w:r>
    </w:p>
    <w:p w:rsidR="0086008E" w:rsidRPr="002A2AC9" w:rsidRDefault="0086008E" w:rsidP="0086008E">
      <w:pPr>
        <w:spacing w:line="200" w:lineRule="atLeast"/>
        <w:jc w:val="right"/>
        <w:rPr>
          <w:sz w:val="28"/>
          <w:szCs w:val="28"/>
        </w:rPr>
      </w:pPr>
      <w:r w:rsidRPr="002A2AC9">
        <w:rPr>
          <w:sz w:val="28"/>
          <w:szCs w:val="28"/>
        </w:rPr>
        <w:lastRenderedPageBreak/>
        <w:t xml:space="preserve">Приложение  №1 </w:t>
      </w:r>
    </w:p>
    <w:p w:rsidR="0086008E" w:rsidRPr="002A2AC9" w:rsidRDefault="0086008E" w:rsidP="0086008E">
      <w:pPr>
        <w:spacing w:line="200" w:lineRule="atLeast"/>
        <w:jc w:val="right"/>
        <w:rPr>
          <w:sz w:val="28"/>
          <w:szCs w:val="28"/>
        </w:rPr>
      </w:pPr>
      <w:r w:rsidRPr="002A2AC9">
        <w:rPr>
          <w:sz w:val="28"/>
          <w:szCs w:val="28"/>
        </w:rPr>
        <w:t xml:space="preserve">к Постановлению Администрации </w:t>
      </w:r>
    </w:p>
    <w:p w:rsidR="0086008E" w:rsidRPr="002A2AC9" w:rsidRDefault="0086008E" w:rsidP="0086008E">
      <w:pPr>
        <w:spacing w:line="200" w:lineRule="atLeast"/>
        <w:jc w:val="right"/>
        <w:rPr>
          <w:sz w:val="28"/>
          <w:szCs w:val="28"/>
        </w:rPr>
      </w:pPr>
      <w:r w:rsidRPr="002A2AC9">
        <w:rPr>
          <w:sz w:val="28"/>
          <w:szCs w:val="28"/>
        </w:rPr>
        <w:t>Зимовниковского сельского поселения</w:t>
      </w:r>
    </w:p>
    <w:p w:rsidR="0086008E" w:rsidRPr="002A2AC9" w:rsidRDefault="0086008E" w:rsidP="0086008E">
      <w:pPr>
        <w:spacing w:line="200" w:lineRule="atLeast"/>
        <w:jc w:val="right"/>
        <w:rPr>
          <w:sz w:val="28"/>
          <w:szCs w:val="28"/>
        </w:rPr>
      </w:pPr>
      <w:r w:rsidRPr="002A2AC9">
        <w:rPr>
          <w:sz w:val="28"/>
          <w:szCs w:val="28"/>
        </w:rPr>
        <w:t xml:space="preserve">                                                            </w:t>
      </w:r>
      <w:r w:rsidR="00195B24" w:rsidRPr="002A2AC9">
        <w:rPr>
          <w:sz w:val="28"/>
          <w:szCs w:val="28"/>
        </w:rPr>
        <w:t xml:space="preserve">            </w:t>
      </w:r>
      <w:r w:rsidRPr="002A2AC9">
        <w:rPr>
          <w:sz w:val="28"/>
          <w:szCs w:val="28"/>
        </w:rPr>
        <w:t xml:space="preserve"> №</w:t>
      </w:r>
      <w:r w:rsidR="00052BF6" w:rsidRPr="002A2AC9">
        <w:rPr>
          <w:sz w:val="28"/>
          <w:szCs w:val="28"/>
        </w:rPr>
        <w:t>____</w:t>
      </w:r>
      <w:r w:rsidR="00195B24" w:rsidRPr="002A2AC9">
        <w:rPr>
          <w:sz w:val="28"/>
          <w:szCs w:val="28"/>
        </w:rPr>
        <w:t xml:space="preserve"> </w:t>
      </w:r>
      <w:r w:rsidRPr="002A2AC9">
        <w:rPr>
          <w:sz w:val="28"/>
          <w:szCs w:val="28"/>
        </w:rPr>
        <w:t xml:space="preserve"> от</w:t>
      </w:r>
      <w:r w:rsidR="00052BF6" w:rsidRPr="002A2AC9">
        <w:rPr>
          <w:sz w:val="28"/>
          <w:szCs w:val="28"/>
        </w:rPr>
        <w:t>___</w:t>
      </w:r>
      <w:r w:rsidR="002871D1" w:rsidRPr="002A2AC9">
        <w:rPr>
          <w:sz w:val="28"/>
          <w:szCs w:val="28"/>
        </w:rPr>
        <w:t xml:space="preserve"> </w:t>
      </w:r>
      <w:r w:rsidR="00052BF6" w:rsidRPr="002A2AC9">
        <w:rPr>
          <w:sz w:val="28"/>
          <w:szCs w:val="28"/>
        </w:rPr>
        <w:t>июня</w:t>
      </w:r>
      <w:r w:rsidR="002871D1" w:rsidRPr="002A2AC9">
        <w:rPr>
          <w:sz w:val="28"/>
          <w:szCs w:val="28"/>
        </w:rPr>
        <w:t xml:space="preserve"> </w:t>
      </w:r>
      <w:r w:rsidRPr="002A2AC9">
        <w:rPr>
          <w:sz w:val="28"/>
          <w:szCs w:val="28"/>
        </w:rPr>
        <w:t>202</w:t>
      </w:r>
      <w:r w:rsidR="002871D1" w:rsidRPr="002A2AC9">
        <w:rPr>
          <w:sz w:val="28"/>
          <w:szCs w:val="28"/>
        </w:rPr>
        <w:t>2</w:t>
      </w:r>
      <w:r w:rsidRPr="002A2AC9">
        <w:rPr>
          <w:sz w:val="28"/>
          <w:szCs w:val="28"/>
        </w:rPr>
        <w:t xml:space="preserve"> г.</w:t>
      </w:r>
      <w:r w:rsidRPr="002A2AC9">
        <w:rPr>
          <w:sz w:val="28"/>
          <w:szCs w:val="28"/>
        </w:rPr>
        <w:tab/>
        <w:t xml:space="preserve">       </w:t>
      </w:r>
    </w:p>
    <w:p w:rsidR="0086008E" w:rsidRPr="002A2AC9" w:rsidRDefault="0086008E" w:rsidP="0086008E">
      <w:pPr>
        <w:spacing w:line="200" w:lineRule="atLeast"/>
        <w:jc w:val="center"/>
        <w:rPr>
          <w:b/>
          <w:bCs/>
          <w:sz w:val="28"/>
          <w:szCs w:val="28"/>
        </w:rPr>
      </w:pPr>
    </w:p>
    <w:p w:rsidR="004B325F" w:rsidRPr="002A2AC9" w:rsidRDefault="004B325F" w:rsidP="004B325F">
      <w:pPr>
        <w:jc w:val="center"/>
        <w:rPr>
          <w:color w:val="000000"/>
          <w:sz w:val="28"/>
          <w:szCs w:val="28"/>
        </w:rPr>
      </w:pPr>
      <w:r w:rsidRPr="002A2AC9">
        <w:rPr>
          <w:b/>
          <w:bCs/>
          <w:color w:val="000000"/>
          <w:sz w:val="28"/>
          <w:szCs w:val="28"/>
        </w:rPr>
        <w:t>Положение о комиссии</w:t>
      </w:r>
      <w:r w:rsidRPr="002A2AC9">
        <w:rPr>
          <w:sz w:val="28"/>
          <w:szCs w:val="28"/>
        </w:rPr>
        <w:br/>
      </w:r>
      <w:r w:rsidRPr="002A2AC9">
        <w:rPr>
          <w:b/>
          <w:bCs/>
          <w:color w:val="000000"/>
          <w:sz w:val="28"/>
          <w:szCs w:val="28"/>
        </w:rPr>
        <w:t>по определению поставщиков (подрядчиков, исполнителей)</w:t>
      </w:r>
    </w:p>
    <w:p w:rsidR="004B325F" w:rsidRPr="002A2AC9" w:rsidRDefault="004B325F" w:rsidP="004B325F">
      <w:pPr>
        <w:rPr>
          <w:color w:val="000000"/>
          <w:sz w:val="28"/>
          <w:szCs w:val="28"/>
        </w:rPr>
      </w:pPr>
    </w:p>
    <w:p w:rsidR="004B325F" w:rsidRPr="002A2AC9" w:rsidRDefault="004B325F" w:rsidP="004B325F">
      <w:pPr>
        <w:jc w:val="center"/>
        <w:rPr>
          <w:color w:val="000000"/>
          <w:sz w:val="28"/>
          <w:szCs w:val="28"/>
        </w:rPr>
      </w:pPr>
      <w:r w:rsidRPr="002A2AC9">
        <w:rPr>
          <w:b/>
          <w:bCs/>
          <w:color w:val="000000"/>
          <w:sz w:val="28"/>
          <w:szCs w:val="28"/>
        </w:rPr>
        <w:t>1. Общие положения</w:t>
      </w:r>
    </w:p>
    <w:p w:rsidR="004B325F" w:rsidRPr="002A2AC9" w:rsidRDefault="004B325F" w:rsidP="002A2AC9">
      <w:pPr>
        <w:jc w:val="both"/>
        <w:rPr>
          <w:color w:val="000000"/>
          <w:sz w:val="28"/>
          <w:szCs w:val="28"/>
        </w:rPr>
      </w:pPr>
    </w:p>
    <w:p w:rsidR="004B325F" w:rsidRPr="002A2AC9" w:rsidRDefault="004B325F" w:rsidP="002A2AC9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 w:rsidR="002A2AC9">
        <w:rPr>
          <w:color w:val="000000"/>
          <w:sz w:val="28"/>
          <w:szCs w:val="28"/>
        </w:rPr>
        <w:t>Администрации Зимовниковского сельского поселения</w:t>
      </w:r>
      <w:r w:rsidRPr="002A2AC9">
        <w:rPr>
          <w:color w:val="000000"/>
          <w:sz w:val="28"/>
          <w:szCs w:val="28"/>
        </w:rPr>
        <w:t xml:space="preserve"> (далее – Комиссия).</w:t>
      </w:r>
    </w:p>
    <w:p w:rsidR="004B325F" w:rsidRPr="002A2AC9" w:rsidRDefault="004B325F" w:rsidP="002A2AC9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4B325F" w:rsidRPr="002A2AC9" w:rsidRDefault="004B325F" w:rsidP="002A2AC9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1.3. Основные понятия:</w:t>
      </w:r>
    </w:p>
    <w:p w:rsidR="004B325F" w:rsidRPr="002A2AC9" w:rsidRDefault="004B325F" w:rsidP="002A2AC9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4B325F" w:rsidRPr="002A2AC9" w:rsidRDefault="004B325F" w:rsidP="002A2AC9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4B325F" w:rsidRPr="002A2AC9" w:rsidRDefault="004B325F" w:rsidP="002A2AC9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lastRenderedPageBreak/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 xml:space="preserve"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</w:t>
      </w:r>
      <w:r w:rsidRPr="002A2AC9">
        <w:rPr>
          <w:color w:val="000000"/>
          <w:sz w:val="28"/>
          <w:szCs w:val="28"/>
        </w:rPr>
        <w:lastRenderedPageBreak/>
        <w:t>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4B325F" w:rsidRPr="002A2AC9" w:rsidRDefault="004B325F" w:rsidP="004B325F">
      <w:pPr>
        <w:jc w:val="center"/>
        <w:rPr>
          <w:color w:val="000000"/>
          <w:sz w:val="28"/>
          <w:szCs w:val="28"/>
        </w:rPr>
      </w:pPr>
      <w:r w:rsidRPr="002A2AC9">
        <w:rPr>
          <w:b/>
          <w:bCs/>
          <w:color w:val="000000"/>
          <w:sz w:val="28"/>
          <w:szCs w:val="28"/>
        </w:rPr>
        <w:t>2. Правовое регулирование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4B325F" w:rsidRPr="002A2AC9" w:rsidRDefault="004B325F" w:rsidP="004B325F">
      <w:pPr>
        <w:jc w:val="center"/>
        <w:rPr>
          <w:color w:val="000000"/>
          <w:sz w:val="28"/>
          <w:szCs w:val="28"/>
        </w:rPr>
      </w:pPr>
      <w:r w:rsidRPr="002A2AC9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3.1. Комиссия создается в целях проведения: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электронных запросов котировок.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lastRenderedPageBreak/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4B325F" w:rsidRPr="002A2AC9" w:rsidRDefault="004B325F" w:rsidP="004B325F">
      <w:pPr>
        <w:jc w:val="center"/>
        <w:rPr>
          <w:color w:val="000000"/>
          <w:sz w:val="28"/>
          <w:szCs w:val="28"/>
        </w:rPr>
      </w:pPr>
      <w:r w:rsidRPr="002A2AC9">
        <w:rPr>
          <w:b/>
          <w:bCs/>
          <w:color w:val="000000"/>
          <w:sz w:val="28"/>
          <w:szCs w:val="28"/>
        </w:rPr>
        <w:t>4. Функции Комиссии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ЭЛЕКТРОННЫЙ КОНКУРС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4B325F" w:rsidRPr="002A2AC9" w:rsidRDefault="004B325F" w:rsidP="00AD433A">
      <w:pPr>
        <w:numPr>
          <w:ilvl w:val="0"/>
          <w:numId w:val="9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4B325F" w:rsidRPr="002A2AC9" w:rsidRDefault="004B325F" w:rsidP="00AD433A">
      <w:pPr>
        <w:numPr>
          <w:ilvl w:val="0"/>
          <w:numId w:val="9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4B325F" w:rsidRPr="002A2AC9" w:rsidRDefault="004B325F" w:rsidP="00AD433A">
      <w:pPr>
        <w:numPr>
          <w:ilvl w:val="0"/>
          <w:numId w:val="9"/>
        </w:numPr>
        <w:suppressAutoHyphens w:val="0"/>
        <w:overflowPunct/>
        <w:autoSpaceDE/>
        <w:spacing w:before="100" w:beforeAutospacing="1" w:after="100" w:afterAutospacing="1"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4B325F" w:rsidRPr="002A2AC9" w:rsidRDefault="004B325F" w:rsidP="00AD433A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4B325F" w:rsidRPr="002A2AC9" w:rsidRDefault="004B325F" w:rsidP="00AD433A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на создание произведения литературы или искусства;</w:t>
      </w:r>
    </w:p>
    <w:p w:rsidR="004B325F" w:rsidRPr="002A2AC9" w:rsidRDefault="004B325F" w:rsidP="00AD433A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4B325F" w:rsidRPr="002A2AC9" w:rsidRDefault="004B325F" w:rsidP="00AD433A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4B325F" w:rsidRPr="002A2AC9" w:rsidRDefault="004B325F" w:rsidP="00AD433A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</w:t>
      </w:r>
      <w:r w:rsidRPr="002A2AC9">
        <w:rPr>
          <w:color w:val="000000"/>
          <w:sz w:val="28"/>
          <w:szCs w:val="28"/>
        </w:rPr>
        <w:lastRenderedPageBreak/>
        <w:t>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4B325F" w:rsidRPr="002A2AC9" w:rsidRDefault="004B325F" w:rsidP="00AD433A">
      <w:pPr>
        <w:numPr>
          <w:ilvl w:val="0"/>
          <w:numId w:val="11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4B325F" w:rsidRPr="002A2AC9" w:rsidRDefault="004B325F" w:rsidP="00AD433A">
      <w:pPr>
        <w:numPr>
          <w:ilvl w:val="0"/>
          <w:numId w:val="11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4B325F" w:rsidRPr="002A2AC9" w:rsidRDefault="004B325F" w:rsidP="00AD433A">
      <w:pPr>
        <w:numPr>
          <w:ilvl w:val="0"/>
          <w:numId w:val="11"/>
        </w:numPr>
        <w:suppressAutoHyphens w:val="0"/>
        <w:overflowPunct/>
        <w:autoSpaceDE/>
        <w:spacing w:before="100" w:beforeAutospacing="1" w:after="100" w:afterAutospacing="1"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4B325F" w:rsidRPr="002A2AC9" w:rsidRDefault="004B325F" w:rsidP="00AD433A">
      <w:pPr>
        <w:numPr>
          <w:ilvl w:val="0"/>
          <w:numId w:val="12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4B325F" w:rsidRPr="002A2AC9" w:rsidRDefault="004B325F" w:rsidP="00AD433A">
      <w:pPr>
        <w:numPr>
          <w:ilvl w:val="0"/>
          <w:numId w:val="12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4B325F" w:rsidRPr="002A2AC9" w:rsidRDefault="004B325F" w:rsidP="00AD433A">
      <w:pPr>
        <w:numPr>
          <w:ilvl w:val="0"/>
          <w:numId w:val="12"/>
        </w:numPr>
        <w:suppressAutoHyphens w:val="0"/>
        <w:overflowPunct/>
        <w:autoSpaceDE/>
        <w:spacing w:before="100" w:beforeAutospacing="1" w:after="100" w:afterAutospacing="1"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ЭЛЕКТРОННЫЙ АУКЦИОН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lastRenderedPageBreak/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4B325F" w:rsidRPr="002A2AC9" w:rsidRDefault="004B325F" w:rsidP="00AD433A">
      <w:pPr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4B325F" w:rsidRPr="002A2AC9" w:rsidRDefault="004B325F" w:rsidP="00AD433A">
      <w:pPr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4B325F" w:rsidRPr="002A2AC9" w:rsidRDefault="004B325F" w:rsidP="00AD433A">
      <w:pPr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ЭЛЕКТРОННЫЙ ЗАПРОС КОТИРОВОК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4B325F" w:rsidRPr="002A2AC9" w:rsidRDefault="004B325F" w:rsidP="00AD433A">
      <w:pPr>
        <w:numPr>
          <w:ilvl w:val="0"/>
          <w:numId w:val="14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4B325F" w:rsidRPr="002A2AC9" w:rsidRDefault="004B325F" w:rsidP="00AD433A">
      <w:pPr>
        <w:numPr>
          <w:ilvl w:val="0"/>
          <w:numId w:val="14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lastRenderedPageBreak/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4B325F" w:rsidRPr="002A2AC9" w:rsidRDefault="004B325F" w:rsidP="00AD433A">
      <w:pPr>
        <w:numPr>
          <w:ilvl w:val="0"/>
          <w:numId w:val="14"/>
        </w:numPr>
        <w:suppressAutoHyphens w:val="0"/>
        <w:overflowPunct/>
        <w:autoSpaceDE/>
        <w:spacing w:before="100" w:beforeAutospacing="1" w:after="100" w:afterAutospacing="1"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ЗАКРЫТЫЙ ЭЛЕКТРОННЫЙ КОНКУРС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4B325F" w:rsidRPr="002A2AC9" w:rsidRDefault="004B325F" w:rsidP="00AD433A">
      <w:pPr>
        <w:numPr>
          <w:ilvl w:val="0"/>
          <w:numId w:val="15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4B325F" w:rsidRPr="002A2AC9" w:rsidRDefault="004B325F" w:rsidP="00424D2A">
      <w:pPr>
        <w:numPr>
          <w:ilvl w:val="0"/>
          <w:numId w:val="15"/>
        </w:numPr>
        <w:suppressAutoHyphens w:val="0"/>
        <w:overflowPunct/>
        <w:autoSpaceDE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4B325F" w:rsidRPr="002A2AC9" w:rsidRDefault="004B325F" w:rsidP="00424D2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4B325F" w:rsidRPr="002A2AC9" w:rsidRDefault="004B325F" w:rsidP="00424D2A">
      <w:pPr>
        <w:numPr>
          <w:ilvl w:val="0"/>
          <w:numId w:val="16"/>
        </w:numPr>
        <w:suppressAutoHyphens w:val="0"/>
        <w:overflowPunct/>
        <w:autoSpaceDE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4B325F" w:rsidRPr="002A2AC9" w:rsidRDefault="004B325F" w:rsidP="00AD433A">
      <w:pPr>
        <w:numPr>
          <w:ilvl w:val="0"/>
          <w:numId w:val="16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4B325F" w:rsidRPr="002A2AC9" w:rsidRDefault="004B325F" w:rsidP="00AD433A">
      <w:pPr>
        <w:numPr>
          <w:ilvl w:val="0"/>
          <w:numId w:val="16"/>
        </w:numPr>
        <w:suppressAutoHyphens w:val="0"/>
        <w:overflowPunct/>
        <w:autoSpaceDE/>
        <w:spacing w:before="100" w:beforeAutospacing="1" w:after="100" w:afterAutospacing="1"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lastRenderedPageBreak/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4B325F" w:rsidRPr="002A2AC9" w:rsidRDefault="004B325F" w:rsidP="00AD433A">
      <w:pPr>
        <w:numPr>
          <w:ilvl w:val="0"/>
          <w:numId w:val="17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4B325F" w:rsidRPr="002A2AC9" w:rsidRDefault="004B325F" w:rsidP="00AD433A">
      <w:pPr>
        <w:numPr>
          <w:ilvl w:val="0"/>
          <w:numId w:val="17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4B325F" w:rsidRPr="002A2AC9" w:rsidRDefault="004B325F" w:rsidP="00AD433A">
      <w:pPr>
        <w:numPr>
          <w:ilvl w:val="0"/>
          <w:numId w:val="17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4B325F" w:rsidRPr="002A2AC9" w:rsidRDefault="004B325F" w:rsidP="00AD433A">
      <w:pPr>
        <w:numPr>
          <w:ilvl w:val="0"/>
          <w:numId w:val="17"/>
        </w:numPr>
        <w:suppressAutoHyphens w:val="0"/>
        <w:overflowPunct/>
        <w:autoSpaceDE/>
        <w:spacing w:before="100" w:beforeAutospacing="1" w:after="100" w:afterAutospacing="1"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ЗАКРЫТЫЙ ЭЛЕКТРОННЫЙ АУКЦИОН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4B325F" w:rsidRPr="002A2AC9" w:rsidRDefault="004B325F" w:rsidP="00AD433A">
      <w:pPr>
        <w:numPr>
          <w:ilvl w:val="0"/>
          <w:numId w:val="18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4B325F" w:rsidRPr="002A2AC9" w:rsidRDefault="004B325F" w:rsidP="00424D2A">
      <w:pPr>
        <w:numPr>
          <w:ilvl w:val="0"/>
          <w:numId w:val="18"/>
        </w:numPr>
        <w:suppressAutoHyphens w:val="0"/>
        <w:overflowPunct/>
        <w:autoSpaceDE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4B325F" w:rsidRPr="002A2AC9" w:rsidRDefault="004B325F" w:rsidP="00424D2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 xml:space="preserve">4.5.2. Не позднее пяти рабочих дней со дня, следующего за датой окончания срока подачи заявок на участие в закупке, но не позднее даты подведения итогов </w:t>
      </w:r>
      <w:r w:rsidRPr="002A2AC9">
        <w:rPr>
          <w:color w:val="000000"/>
          <w:sz w:val="28"/>
          <w:szCs w:val="28"/>
        </w:rPr>
        <w:lastRenderedPageBreak/>
        <w:t>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4B325F" w:rsidRPr="002A2AC9" w:rsidRDefault="004B325F" w:rsidP="00AD433A">
      <w:pPr>
        <w:numPr>
          <w:ilvl w:val="0"/>
          <w:numId w:val="19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4B325F" w:rsidRPr="002A2AC9" w:rsidRDefault="004B325F" w:rsidP="00AD433A">
      <w:pPr>
        <w:numPr>
          <w:ilvl w:val="0"/>
          <w:numId w:val="19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4B325F" w:rsidRPr="002A2AC9" w:rsidRDefault="004B325F" w:rsidP="00424D2A">
      <w:pPr>
        <w:numPr>
          <w:ilvl w:val="0"/>
          <w:numId w:val="19"/>
        </w:numPr>
        <w:suppressAutoHyphens w:val="0"/>
        <w:overflowPunct/>
        <w:autoSpaceDE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4B325F" w:rsidRPr="002A2AC9" w:rsidRDefault="004B325F" w:rsidP="00424D2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4B325F" w:rsidRPr="002A2AC9" w:rsidRDefault="004B325F" w:rsidP="004B325F">
      <w:pPr>
        <w:jc w:val="center"/>
        <w:rPr>
          <w:color w:val="000000"/>
          <w:sz w:val="28"/>
          <w:szCs w:val="28"/>
        </w:rPr>
      </w:pPr>
      <w:r w:rsidRPr="002A2AC9">
        <w:rPr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</w:t>
      </w:r>
      <w:r w:rsidRPr="002A2AC9">
        <w:rPr>
          <w:color w:val="000000"/>
          <w:sz w:val="28"/>
          <w:szCs w:val="28"/>
        </w:rPr>
        <w:lastRenderedPageBreak/>
        <w:t>лиц должно составлять не менее чем 50 процентов общего числа членов комиссии.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5.5. Членами комиссии не могут быть:</w:t>
      </w:r>
    </w:p>
    <w:p w:rsidR="004B325F" w:rsidRPr="002A2AC9" w:rsidRDefault="004B325F" w:rsidP="00AD433A">
      <w:pPr>
        <w:numPr>
          <w:ilvl w:val="0"/>
          <w:numId w:val="20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4B325F" w:rsidRPr="002A2AC9" w:rsidRDefault="004B325F" w:rsidP="00AD433A">
      <w:pPr>
        <w:numPr>
          <w:ilvl w:val="0"/>
          <w:numId w:val="20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4B325F" w:rsidRPr="002A2AC9" w:rsidRDefault="004B325F" w:rsidP="00AD433A">
      <w:pPr>
        <w:numPr>
          <w:ilvl w:val="0"/>
          <w:numId w:val="20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4B325F" w:rsidRPr="002A2AC9" w:rsidRDefault="004B325F" w:rsidP="00424D2A">
      <w:pPr>
        <w:numPr>
          <w:ilvl w:val="0"/>
          <w:numId w:val="20"/>
        </w:numPr>
        <w:suppressAutoHyphens w:val="0"/>
        <w:overflowPunct/>
        <w:autoSpaceDE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4B325F" w:rsidRPr="002A2AC9" w:rsidRDefault="004B325F" w:rsidP="00424D2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5.6. Замена члена комиссии допускается только по решению заказчика.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 xml:space="preserve"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</w:t>
      </w:r>
      <w:r w:rsidRPr="002A2AC9">
        <w:rPr>
          <w:color w:val="000000"/>
          <w:sz w:val="28"/>
          <w:szCs w:val="28"/>
        </w:rPr>
        <w:lastRenderedPageBreak/>
        <w:t>представление его на подписание председателю и направление членам комиссии осуществляется секретарем комиссии.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4B325F" w:rsidRPr="002A2AC9" w:rsidRDefault="004B325F" w:rsidP="004B325F">
      <w:pPr>
        <w:jc w:val="center"/>
        <w:rPr>
          <w:color w:val="000000"/>
          <w:sz w:val="28"/>
          <w:szCs w:val="28"/>
        </w:rPr>
      </w:pPr>
      <w:r w:rsidRPr="002A2AC9">
        <w:rPr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6.1. Члены Комиссии вправе: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6.2. Члены Комиссии обязаны: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– принимать решения в пределах своей компетенции.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6.3. Решение Комиссии, принятое в нарушение требований Закона № 44-ФЗ</w:t>
      </w:r>
      <w:r w:rsidRPr="002A2AC9">
        <w:rPr>
          <w:sz w:val="28"/>
          <w:szCs w:val="28"/>
        </w:rPr>
        <w:br/>
      </w:r>
      <w:r w:rsidRPr="002A2AC9">
        <w:rPr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4B325F" w:rsidRPr="002A2AC9" w:rsidRDefault="004B325F" w:rsidP="00AD433A">
      <w:pPr>
        <w:jc w:val="both"/>
        <w:rPr>
          <w:color w:val="000000"/>
          <w:sz w:val="28"/>
          <w:szCs w:val="28"/>
        </w:rPr>
      </w:pPr>
      <w:r w:rsidRPr="002A2AC9">
        <w:rPr>
          <w:color w:val="000000"/>
          <w:sz w:val="28"/>
          <w:szCs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921A06" w:rsidRDefault="00921A06" w:rsidP="0086008E">
      <w:pPr>
        <w:spacing w:line="200" w:lineRule="atLeast"/>
        <w:rPr>
          <w:sz w:val="28"/>
          <w:szCs w:val="28"/>
        </w:rPr>
      </w:pPr>
    </w:p>
    <w:p w:rsidR="00424D2A" w:rsidRDefault="00424D2A" w:rsidP="0086008E">
      <w:pPr>
        <w:spacing w:line="200" w:lineRule="atLeast"/>
        <w:rPr>
          <w:sz w:val="28"/>
          <w:szCs w:val="28"/>
        </w:rPr>
      </w:pPr>
    </w:p>
    <w:p w:rsidR="00424D2A" w:rsidRPr="002A2AC9" w:rsidRDefault="00424D2A" w:rsidP="0086008E">
      <w:pPr>
        <w:spacing w:line="200" w:lineRule="atLeast"/>
        <w:rPr>
          <w:sz w:val="28"/>
          <w:szCs w:val="28"/>
        </w:rPr>
      </w:pPr>
    </w:p>
    <w:p w:rsidR="0086008E" w:rsidRPr="002A2AC9" w:rsidRDefault="0086008E" w:rsidP="0086008E">
      <w:pPr>
        <w:spacing w:line="200" w:lineRule="atLeast"/>
        <w:rPr>
          <w:sz w:val="28"/>
          <w:szCs w:val="28"/>
        </w:rPr>
      </w:pPr>
      <w:r w:rsidRPr="002A2AC9">
        <w:rPr>
          <w:sz w:val="28"/>
          <w:szCs w:val="28"/>
        </w:rPr>
        <w:t xml:space="preserve">Глава Администрации </w:t>
      </w:r>
      <w:r w:rsidR="00195B24" w:rsidRPr="002A2AC9">
        <w:rPr>
          <w:sz w:val="28"/>
          <w:szCs w:val="28"/>
        </w:rPr>
        <w:t>Зимовников</w:t>
      </w:r>
      <w:r w:rsidRPr="002A2AC9">
        <w:rPr>
          <w:sz w:val="28"/>
          <w:szCs w:val="28"/>
        </w:rPr>
        <w:t xml:space="preserve">ского </w:t>
      </w:r>
    </w:p>
    <w:p w:rsidR="0086008E" w:rsidRPr="002A2AC9" w:rsidRDefault="0086008E" w:rsidP="0086008E">
      <w:pPr>
        <w:spacing w:line="200" w:lineRule="atLeast"/>
        <w:rPr>
          <w:sz w:val="28"/>
          <w:szCs w:val="28"/>
        </w:rPr>
      </w:pPr>
      <w:r w:rsidRPr="002A2AC9">
        <w:rPr>
          <w:sz w:val="28"/>
          <w:szCs w:val="28"/>
        </w:rPr>
        <w:t xml:space="preserve">сельского поселения                               </w:t>
      </w:r>
      <w:r w:rsidR="00195B24" w:rsidRPr="002A2AC9">
        <w:rPr>
          <w:sz w:val="28"/>
          <w:szCs w:val="28"/>
        </w:rPr>
        <w:t xml:space="preserve">                                           </w:t>
      </w:r>
      <w:r w:rsidR="00BA365D" w:rsidRPr="002A2AC9">
        <w:rPr>
          <w:sz w:val="28"/>
          <w:szCs w:val="28"/>
        </w:rPr>
        <w:t>А.В. Мартыненко</w:t>
      </w:r>
      <w:r w:rsidR="00195B24" w:rsidRPr="002A2AC9">
        <w:rPr>
          <w:sz w:val="28"/>
          <w:szCs w:val="28"/>
        </w:rPr>
        <w:t xml:space="preserve">   </w:t>
      </w:r>
    </w:p>
    <w:p w:rsidR="0086008E" w:rsidRPr="002A2AC9" w:rsidRDefault="0086008E" w:rsidP="00DA0007">
      <w:pPr>
        <w:jc w:val="right"/>
        <w:rPr>
          <w:rStyle w:val="af6"/>
          <w:color w:val="000000"/>
          <w:sz w:val="28"/>
          <w:szCs w:val="28"/>
        </w:rPr>
      </w:pPr>
    </w:p>
    <w:p w:rsidR="0086008E" w:rsidRPr="002A2AC9" w:rsidRDefault="0086008E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2A2AC9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2A2AC9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E2033C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sectPr w:rsidR="00195B24" w:rsidRPr="00E2033C" w:rsidSect="009E761F">
      <w:footnotePr>
        <w:pos w:val="beneathText"/>
      </w:footnotePr>
      <w:pgSz w:w="11905" w:h="16837"/>
      <w:pgMar w:top="567" w:right="848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62" w:rsidRDefault="00682162" w:rsidP="00123307">
      <w:r>
        <w:separator/>
      </w:r>
    </w:p>
  </w:endnote>
  <w:endnote w:type="continuationSeparator" w:id="1">
    <w:p w:rsidR="00682162" w:rsidRDefault="00682162" w:rsidP="0012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62" w:rsidRDefault="00682162" w:rsidP="00123307">
      <w:r>
        <w:separator/>
      </w:r>
    </w:p>
  </w:footnote>
  <w:footnote w:type="continuationSeparator" w:id="1">
    <w:p w:rsidR="00682162" w:rsidRDefault="00682162" w:rsidP="00123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143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D1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71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55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93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45B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94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632A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87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B0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B7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17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0044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54E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13"/>
  </w:num>
  <w:num w:numId="18">
    <w:abstractNumId w:val="18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7A"/>
    <w:rsid w:val="00006E00"/>
    <w:rsid w:val="00007028"/>
    <w:rsid w:val="00012594"/>
    <w:rsid w:val="0004017A"/>
    <w:rsid w:val="00041163"/>
    <w:rsid w:val="000434E6"/>
    <w:rsid w:val="00052BF6"/>
    <w:rsid w:val="00053869"/>
    <w:rsid w:val="000538ED"/>
    <w:rsid w:val="00054264"/>
    <w:rsid w:val="00056790"/>
    <w:rsid w:val="00082F63"/>
    <w:rsid w:val="00097626"/>
    <w:rsid w:val="000A2652"/>
    <w:rsid w:val="000B1ED8"/>
    <w:rsid w:val="000B5234"/>
    <w:rsid w:val="000C564E"/>
    <w:rsid w:val="000F5E22"/>
    <w:rsid w:val="00116F98"/>
    <w:rsid w:val="00121AB4"/>
    <w:rsid w:val="00123307"/>
    <w:rsid w:val="001355D4"/>
    <w:rsid w:val="00157FF7"/>
    <w:rsid w:val="0016481C"/>
    <w:rsid w:val="0016657E"/>
    <w:rsid w:val="00166D06"/>
    <w:rsid w:val="00171223"/>
    <w:rsid w:val="001778E6"/>
    <w:rsid w:val="00183914"/>
    <w:rsid w:val="00186860"/>
    <w:rsid w:val="00187277"/>
    <w:rsid w:val="00195B24"/>
    <w:rsid w:val="001D5D89"/>
    <w:rsid w:val="00201AD4"/>
    <w:rsid w:val="0020320A"/>
    <w:rsid w:val="00224BE7"/>
    <w:rsid w:val="0022693A"/>
    <w:rsid w:val="0026138A"/>
    <w:rsid w:val="00263F29"/>
    <w:rsid w:val="002871D1"/>
    <w:rsid w:val="002A2AC9"/>
    <w:rsid w:val="002A434B"/>
    <w:rsid w:val="002B2C7B"/>
    <w:rsid w:val="002C6D6C"/>
    <w:rsid w:val="002E0405"/>
    <w:rsid w:val="002E0FC0"/>
    <w:rsid w:val="0030160D"/>
    <w:rsid w:val="00302A09"/>
    <w:rsid w:val="00303AFD"/>
    <w:rsid w:val="00303BAA"/>
    <w:rsid w:val="00334865"/>
    <w:rsid w:val="0035331E"/>
    <w:rsid w:val="0035757A"/>
    <w:rsid w:val="00360381"/>
    <w:rsid w:val="003645E3"/>
    <w:rsid w:val="003732F2"/>
    <w:rsid w:val="003E6529"/>
    <w:rsid w:val="003F1FCC"/>
    <w:rsid w:val="003F524F"/>
    <w:rsid w:val="00424D2A"/>
    <w:rsid w:val="004260BE"/>
    <w:rsid w:val="00427015"/>
    <w:rsid w:val="004277FD"/>
    <w:rsid w:val="00443E52"/>
    <w:rsid w:val="0044401F"/>
    <w:rsid w:val="004603F7"/>
    <w:rsid w:val="00476F87"/>
    <w:rsid w:val="00484DBF"/>
    <w:rsid w:val="0049641A"/>
    <w:rsid w:val="00497B17"/>
    <w:rsid w:val="004B325F"/>
    <w:rsid w:val="004B553A"/>
    <w:rsid w:val="004D0920"/>
    <w:rsid w:val="004E0552"/>
    <w:rsid w:val="004E1634"/>
    <w:rsid w:val="004E56F3"/>
    <w:rsid w:val="004F09E0"/>
    <w:rsid w:val="004F41EF"/>
    <w:rsid w:val="0053491E"/>
    <w:rsid w:val="00562500"/>
    <w:rsid w:val="00572DFB"/>
    <w:rsid w:val="005E7280"/>
    <w:rsid w:val="005F04C2"/>
    <w:rsid w:val="0061325C"/>
    <w:rsid w:val="00623655"/>
    <w:rsid w:val="00624D38"/>
    <w:rsid w:val="00675BEA"/>
    <w:rsid w:val="00676B8E"/>
    <w:rsid w:val="00682162"/>
    <w:rsid w:val="006A0986"/>
    <w:rsid w:val="006A65C2"/>
    <w:rsid w:val="006D08D4"/>
    <w:rsid w:val="006D5742"/>
    <w:rsid w:val="006E0FCD"/>
    <w:rsid w:val="006E2389"/>
    <w:rsid w:val="006E36D7"/>
    <w:rsid w:val="0070236B"/>
    <w:rsid w:val="0072375A"/>
    <w:rsid w:val="007370BC"/>
    <w:rsid w:val="00740974"/>
    <w:rsid w:val="0074699F"/>
    <w:rsid w:val="00755F1E"/>
    <w:rsid w:val="00756315"/>
    <w:rsid w:val="007600D9"/>
    <w:rsid w:val="00760232"/>
    <w:rsid w:val="00771204"/>
    <w:rsid w:val="00781C3B"/>
    <w:rsid w:val="007A298D"/>
    <w:rsid w:val="007B5AB5"/>
    <w:rsid w:val="007E20DA"/>
    <w:rsid w:val="00833400"/>
    <w:rsid w:val="00837637"/>
    <w:rsid w:val="0084708F"/>
    <w:rsid w:val="0086008E"/>
    <w:rsid w:val="008622B7"/>
    <w:rsid w:val="0088146E"/>
    <w:rsid w:val="008D50D7"/>
    <w:rsid w:val="008D5A33"/>
    <w:rsid w:val="00906C59"/>
    <w:rsid w:val="00917C74"/>
    <w:rsid w:val="00921A06"/>
    <w:rsid w:val="0093372C"/>
    <w:rsid w:val="00933ABB"/>
    <w:rsid w:val="009466D0"/>
    <w:rsid w:val="00947ED4"/>
    <w:rsid w:val="00957606"/>
    <w:rsid w:val="009813AC"/>
    <w:rsid w:val="0099313F"/>
    <w:rsid w:val="009A2842"/>
    <w:rsid w:val="009A41EA"/>
    <w:rsid w:val="009C1C9A"/>
    <w:rsid w:val="009D4744"/>
    <w:rsid w:val="009E3431"/>
    <w:rsid w:val="009E761F"/>
    <w:rsid w:val="00A0646C"/>
    <w:rsid w:val="00A173E8"/>
    <w:rsid w:val="00A24101"/>
    <w:rsid w:val="00A34103"/>
    <w:rsid w:val="00A416A5"/>
    <w:rsid w:val="00A424B7"/>
    <w:rsid w:val="00A548B0"/>
    <w:rsid w:val="00A746EC"/>
    <w:rsid w:val="00A86C3D"/>
    <w:rsid w:val="00A964A4"/>
    <w:rsid w:val="00AA6E94"/>
    <w:rsid w:val="00AC5CC6"/>
    <w:rsid w:val="00AC635F"/>
    <w:rsid w:val="00AD433A"/>
    <w:rsid w:val="00B02A59"/>
    <w:rsid w:val="00B2056A"/>
    <w:rsid w:val="00B274F4"/>
    <w:rsid w:val="00B41AFC"/>
    <w:rsid w:val="00B669ED"/>
    <w:rsid w:val="00B95535"/>
    <w:rsid w:val="00BA365D"/>
    <w:rsid w:val="00BA565F"/>
    <w:rsid w:val="00BB4F6F"/>
    <w:rsid w:val="00BC71CE"/>
    <w:rsid w:val="00BE3396"/>
    <w:rsid w:val="00BE79AE"/>
    <w:rsid w:val="00BF387C"/>
    <w:rsid w:val="00C169F1"/>
    <w:rsid w:val="00C3733B"/>
    <w:rsid w:val="00C501E6"/>
    <w:rsid w:val="00C521BE"/>
    <w:rsid w:val="00C535D1"/>
    <w:rsid w:val="00C72EDE"/>
    <w:rsid w:val="00C7435B"/>
    <w:rsid w:val="00C86650"/>
    <w:rsid w:val="00CE7C5B"/>
    <w:rsid w:val="00D3069B"/>
    <w:rsid w:val="00D436E7"/>
    <w:rsid w:val="00D6495C"/>
    <w:rsid w:val="00D7374E"/>
    <w:rsid w:val="00D76FAE"/>
    <w:rsid w:val="00D90EE2"/>
    <w:rsid w:val="00D915E1"/>
    <w:rsid w:val="00D96FBA"/>
    <w:rsid w:val="00DA0007"/>
    <w:rsid w:val="00DC749B"/>
    <w:rsid w:val="00E04F28"/>
    <w:rsid w:val="00E2033C"/>
    <w:rsid w:val="00E31101"/>
    <w:rsid w:val="00E43B14"/>
    <w:rsid w:val="00E55B83"/>
    <w:rsid w:val="00E91A2A"/>
    <w:rsid w:val="00EB6C66"/>
    <w:rsid w:val="00EE0AF7"/>
    <w:rsid w:val="00EE258D"/>
    <w:rsid w:val="00EE3D7F"/>
    <w:rsid w:val="00EE48EA"/>
    <w:rsid w:val="00EE6BFE"/>
    <w:rsid w:val="00EF38F2"/>
    <w:rsid w:val="00EF6DF9"/>
    <w:rsid w:val="00F22105"/>
    <w:rsid w:val="00FA3FB3"/>
    <w:rsid w:val="00FA496E"/>
    <w:rsid w:val="00FB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0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34103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3410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341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410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41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34103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A34103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34103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3410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103"/>
  </w:style>
  <w:style w:type="character" w:customStyle="1" w:styleId="10">
    <w:name w:val="Основной шрифт абзаца1"/>
    <w:rsid w:val="00A34103"/>
  </w:style>
  <w:style w:type="character" w:styleId="a3">
    <w:name w:val="page number"/>
    <w:basedOn w:val="10"/>
    <w:rsid w:val="00A34103"/>
  </w:style>
  <w:style w:type="character" w:styleId="a4">
    <w:name w:val="Hyperlink"/>
    <w:rsid w:val="00A3410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341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34103"/>
    <w:pPr>
      <w:jc w:val="both"/>
    </w:pPr>
    <w:rPr>
      <w:sz w:val="28"/>
    </w:rPr>
  </w:style>
  <w:style w:type="paragraph" w:styleId="a7">
    <w:name w:val="List"/>
    <w:basedOn w:val="a6"/>
    <w:rsid w:val="00A34103"/>
    <w:rPr>
      <w:rFonts w:ascii="Arial" w:hAnsi="Arial" w:cs="Tahoma"/>
    </w:rPr>
  </w:style>
  <w:style w:type="paragraph" w:customStyle="1" w:styleId="11">
    <w:name w:val="Название1"/>
    <w:basedOn w:val="a"/>
    <w:rsid w:val="00A3410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34103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A34103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A34103"/>
    <w:pPr>
      <w:ind w:firstLine="567"/>
      <w:jc w:val="both"/>
    </w:pPr>
    <w:rPr>
      <w:sz w:val="28"/>
    </w:rPr>
  </w:style>
  <w:style w:type="paragraph" w:styleId="a9">
    <w:name w:val="header"/>
    <w:basedOn w:val="a"/>
    <w:rsid w:val="00A34103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A34103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A34103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A34103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A34103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A34103"/>
    <w:rPr>
      <w:sz w:val="22"/>
    </w:rPr>
  </w:style>
  <w:style w:type="paragraph" w:customStyle="1" w:styleId="WW-BodyText21234">
    <w:name w:val="WW-Body Text 21234"/>
    <w:basedOn w:val="a"/>
    <w:rsid w:val="00A34103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A34103"/>
    <w:rPr>
      <w:sz w:val="28"/>
    </w:rPr>
  </w:style>
  <w:style w:type="paragraph" w:customStyle="1" w:styleId="210">
    <w:name w:val="Основной текст 21"/>
    <w:basedOn w:val="a"/>
    <w:rsid w:val="00A34103"/>
    <w:pPr>
      <w:spacing w:after="120" w:line="480" w:lineRule="auto"/>
    </w:pPr>
  </w:style>
  <w:style w:type="paragraph" w:styleId="aa">
    <w:name w:val="Balloon Text"/>
    <w:basedOn w:val="a"/>
    <w:rsid w:val="00A341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34103"/>
    <w:pPr>
      <w:suppressLineNumbers/>
    </w:pPr>
  </w:style>
  <w:style w:type="paragraph" w:customStyle="1" w:styleId="ac">
    <w:name w:val="Заголовок таблицы"/>
    <w:basedOn w:val="ab"/>
    <w:rsid w:val="00A3410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A34103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6">
    <w:name w:val="Strong"/>
    <w:qFormat/>
    <w:rsid w:val="00DA0007"/>
    <w:rPr>
      <w:b/>
      <w:bCs/>
    </w:rPr>
  </w:style>
  <w:style w:type="paragraph" w:customStyle="1" w:styleId="110">
    <w:name w:val="Заголовок 11"/>
    <w:basedOn w:val="a"/>
    <w:next w:val="a"/>
    <w:rsid w:val="0086008E"/>
    <w:pPr>
      <w:keepNext/>
      <w:widowControl w:val="0"/>
      <w:tabs>
        <w:tab w:val="num" w:pos="360"/>
      </w:tabs>
      <w:overflowPunct/>
      <w:autoSpaceDE/>
      <w:spacing w:before="240" w:after="60" w:line="360" w:lineRule="auto"/>
      <w:ind w:left="360" w:hanging="360"/>
      <w:jc w:val="both"/>
      <w:textAlignment w:val="auto"/>
      <w:outlineLvl w:val="0"/>
    </w:pPr>
    <w:rPr>
      <w:rFonts w:ascii="Arial" w:eastAsia="Arial" w:hAnsi="Arial" w:cs="Arial"/>
      <w:b/>
      <w:bCs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6DDA-FEE1-4A79-BCA6-41315D4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Зимовниковского района</Company>
  <LinksUpToDate>false</LinksUpToDate>
  <CharactersWithSpaces>33274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</dc:creator>
  <cp:lastModifiedBy>user</cp:lastModifiedBy>
  <cp:revision>23</cp:revision>
  <cp:lastPrinted>2022-06-09T09:22:00Z</cp:lastPrinted>
  <dcterms:created xsi:type="dcterms:W3CDTF">2019-04-25T04:41:00Z</dcterms:created>
  <dcterms:modified xsi:type="dcterms:W3CDTF">2022-06-30T05:54:00Z</dcterms:modified>
</cp:coreProperties>
</file>