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B5" w:rsidRDefault="00FA3FB3" w:rsidP="007B5AB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" cy="758825"/>
            <wp:effectExtent l="19050" t="0" r="7620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F3" w:rsidRDefault="004E56F3" w:rsidP="007B5AB5">
      <w:pPr>
        <w:jc w:val="center"/>
        <w:rPr>
          <w:b/>
          <w:sz w:val="28"/>
          <w:szCs w:val="28"/>
        </w:rPr>
      </w:pP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РОССИЙСКАЯ ФЕДЕРАЦИЯ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РОСТОВСКАЯ ОБЛАСТЬ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ЗИМОВНИКОВСКИЙ РАЙОН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МУНИЦИПАЛЬНОЕ ОБРАЗОВАНИЕ</w:t>
      </w:r>
    </w:p>
    <w:p w:rsidR="004E56F3" w:rsidRPr="00776DE0" w:rsidRDefault="004E56F3" w:rsidP="004E56F3">
      <w:pPr>
        <w:jc w:val="center"/>
        <w:outlineLvl w:val="0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«ЗИМОВНИКОВСКОЕ СЕЛЬСКОЕ ПОСЕЛЕНИЕ»</w:t>
      </w:r>
    </w:p>
    <w:p w:rsidR="004E56F3" w:rsidRDefault="004E56F3" w:rsidP="004E56F3">
      <w:pPr>
        <w:jc w:val="center"/>
        <w:rPr>
          <w:b/>
          <w:sz w:val="28"/>
          <w:szCs w:val="28"/>
        </w:rPr>
      </w:pPr>
    </w:p>
    <w:p w:rsidR="004E56F3" w:rsidRPr="00776DE0" w:rsidRDefault="004E56F3" w:rsidP="004E56F3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АДМИНИСТРАЦИЯ</w:t>
      </w:r>
    </w:p>
    <w:p w:rsidR="004E56F3" w:rsidRPr="00776DE0" w:rsidRDefault="004E56F3" w:rsidP="0096556D">
      <w:pPr>
        <w:jc w:val="center"/>
        <w:rPr>
          <w:b/>
          <w:sz w:val="28"/>
          <w:szCs w:val="28"/>
        </w:rPr>
      </w:pPr>
      <w:r w:rsidRPr="00776DE0">
        <w:rPr>
          <w:b/>
          <w:sz w:val="28"/>
          <w:szCs w:val="28"/>
        </w:rPr>
        <w:t>ЗИМОВНИКОВСКОГО СЕЛЬСКОГО ПОСЕЛЕНИЯ</w:t>
      </w:r>
      <w:r w:rsidR="004936A1">
        <w:rPr>
          <w:b/>
          <w:sz w:val="28"/>
          <w:szCs w:val="28"/>
        </w:rPr>
        <w:t xml:space="preserve">        </w:t>
      </w:r>
      <w:r w:rsidRPr="00776DE0">
        <w:rPr>
          <w:b/>
          <w:sz w:val="28"/>
          <w:szCs w:val="28"/>
        </w:rPr>
        <w:t>ПОСТАНОВЛЕНИЕ</w:t>
      </w:r>
      <w:r w:rsidR="004936A1">
        <w:rPr>
          <w:b/>
          <w:sz w:val="28"/>
          <w:szCs w:val="28"/>
        </w:rPr>
        <w:t xml:space="preserve">                         </w:t>
      </w:r>
    </w:p>
    <w:p w:rsidR="004E56F3" w:rsidRPr="00D33394" w:rsidRDefault="004E56F3" w:rsidP="004E56F3">
      <w:pPr>
        <w:jc w:val="right"/>
        <w:rPr>
          <w:b/>
          <w:bCs/>
          <w:sz w:val="28"/>
          <w:szCs w:val="28"/>
          <w:lang w:eastAsia="ru-RU"/>
        </w:rPr>
      </w:pPr>
    </w:p>
    <w:p w:rsidR="00DA0007" w:rsidRPr="007B5AB5" w:rsidRDefault="0096556D" w:rsidP="0086008E">
      <w:pPr>
        <w:pStyle w:val="af0"/>
        <w:tabs>
          <w:tab w:val="left" w:pos="6465"/>
        </w:tabs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04</w:t>
      </w:r>
      <w:r w:rsidR="004936A1">
        <w:rPr>
          <w:rStyle w:val="af6"/>
          <w:color w:val="000000"/>
          <w:sz w:val="28"/>
          <w:szCs w:val="28"/>
        </w:rPr>
        <w:t>.</w:t>
      </w:r>
      <w:r>
        <w:rPr>
          <w:rStyle w:val="af6"/>
          <w:color w:val="000000"/>
          <w:sz w:val="28"/>
          <w:szCs w:val="28"/>
        </w:rPr>
        <w:t>04</w:t>
      </w:r>
      <w:r w:rsidR="004936A1">
        <w:rPr>
          <w:rStyle w:val="af6"/>
          <w:color w:val="000000"/>
          <w:sz w:val="28"/>
          <w:szCs w:val="28"/>
        </w:rPr>
        <w:t>.</w:t>
      </w:r>
      <w:r w:rsidR="0070236B">
        <w:rPr>
          <w:rStyle w:val="af6"/>
          <w:color w:val="000000"/>
          <w:sz w:val="28"/>
          <w:szCs w:val="28"/>
        </w:rPr>
        <w:t xml:space="preserve"> </w:t>
      </w:r>
      <w:r w:rsidR="004E56F3">
        <w:rPr>
          <w:rStyle w:val="af6"/>
          <w:color w:val="000000"/>
          <w:sz w:val="28"/>
          <w:szCs w:val="28"/>
        </w:rPr>
        <w:t>202</w:t>
      </w:r>
      <w:r w:rsidR="004936A1">
        <w:rPr>
          <w:rStyle w:val="af6"/>
          <w:color w:val="000000"/>
          <w:sz w:val="28"/>
          <w:szCs w:val="28"/>
        </w:rPr>
        <w:t>3</w:t>
      </w:r>
      <w:r w:rsidR="000B1ED8">
        <w:rPr>
          <w:rStyle w:val="af6"/>
          <w:color w:val="000000"/>
          <w:sz w:val="28"/>
          <w:szCs w:val="28"/>
        </w:rPr>
        <w:t xml:space="preserve"> г</w:t>
      </w:r>
      <w:r w:rsidR="007A298D">
        <w:rPr>
          <w:rStyle w:val="af6"/>
          <w:color w:val="000000"/>
          <w:sz w:val="28"/>
          <w:szCs w:val="28"/>
        </w:rPr>
        <w:t>.</w:t>
      </w:r>
      <w:r w:rsidR="000B1ED8">
        <w:rPr>
          <w:rStyle w:val="af6"/>
          <w:color w:val="000000"/>
          <w:sz w:val="28"/>
          <w:szCs w:val="28"/>
        </w:rPr>
        <w:t xml:space="preserve">           </w:t>
      </w:r>
      <w:r w:rsidR="00C86650">
        <w:rPr>
          <w:rStyle w:val="af6"/>
          <w:color w:val="000000"/>
          <w:sz w:val="28"/>
          <w:szCs w:val="28"/>
        </w:rPr>
        <w:t xml:space="preserve">   </w:t>
      </w:r>
      <w:r w:rsidR="000B1ED8">
        <w:rPr>
          <w:rStyle w:val="af6"/>
          <w:color w:val="000000"/>
          <w:sz w:val="28"/>
          <w:szCs w:val="28"/>
        </w:rPr>
        <w:t xml:space="preserve">    </w:t>
      </w:r>
      <w:r w:rsidR="007B5AB5">
        <w:rPr>
          <w:rStyle w:val="af6"/>
          <w:color w:val="000000"/>
          <w:sz w:val="28"/>
          <w:szCs w:val="28"/>
        </w:rPr>
        <w:t xml:space="preserve">    </w:t>
      </w:r>
      <w:r w:rsidR="004936A1">
        <w:rPr>
          <w:rStyle w:val="af6"/>
          <w:color w:val="000000"/>
          <w:sz w:val="28"/>
          <w:szCs w:val="28"/>
        </w:rPr>
        <w:t xml:space="preserve">            </w:t>
      </w:r>
      <w:r>
        <w:rPr>
          <w:rStyle w:val="af6"/>
          <w:color w:val="000000"/>
          <w:sz w:val="28"/>
          <w:szCs w:val="28"/>
        </w:rPr>
        <w:t xml:space="preserve">        </w:t>
      </w:r>
      <w:r w:rsidR="004936A1">
        <w:rPr>
          <w:rStyle w:val="af6"/>
          <w:color w:val="000000"/>
          <w:sz w:val="28"/>
          <w:szCs w:val="28"/>
        </w:rPr>
        <w:t xml:space="preserve"> </w:t>
      </w:r>
      <w:r w:rsidR="001D5D89">
        <w:rPr>
          <w:rStyle w:val="af6"/>
          <w:color w:val="000000"/>
          <w:sz w:val="28"/>
          <w:szCs w:val="28"/>
        </w:rPr>
        <w:t>№</w:t>
      </w:r>
      <w:r>
        <w:rPr>
          <w:rStyle w:val="af6"/>
          <w:color w:val="000000"/>
          <w:sz w:val="28"/>
          <w:szCs w:val="28"/>
        </w:rPr>
        <w:t>128</w:t>
      </w:r>
      <w:r w:rsidR="00303AFD">
        <w:rPr>
          <w:rStyle w:val="af6"/>
          <w:color w:val="000000"/>
          <w:sz w:val="28"/>
          <w:szCs w:val="28"/>
        </w:rPr>
        <w:t xml:space="preserve"> </w:t>
      </w:r>
      <w:r w:rsidR="00676B8E">
        <w:rPr>
          <w:rStyle w:val="af6"/>
          <w:color w:val="000000"/>
          <w:sz w:val="28"/>
          <w:szCs w:val="28"/>
        </w:rPr>
        <w:t xml:space="preserve"> </w:t>
      </w:r>
      <w:r w:rsidR="007B5AB5">
        <w:rPr>
          <w:rStyle w:val="af6"/>
          <w:color w:val="000000"/>
          <w:sz w:val="28"/>
          <w:szCs w:val="28"/>
        </w:rPr>
        <w:t xml:space="preserve">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   </w:t>
      </w:r>
      <w:r w:rsidR="004E56F3">
        <w:rPr>
          <w:rStyle w:val="af6"/>
          <w:color w:val="000000"/>
          <w:sz w:val="28"/>
          <w:szCs w:val="28"/>
        </w:rPr>
        <w:t xml:space="preserve">     </w:t>
      </w:r>
      <w:r w:rsidR="00053869">
        <w:rPr>
          <w:rStyle w:val="af6"/>
          <w:color w:val="000000"/>
          <w:sz w:val="28"/>
          <w:szCs w:val="28"/>
        </w:rPr>
        <w:t xml:space="preserve">  </w:t>
      </w:r>
      <w:r w:rsidR="00DA0007" w:rsidRPr="007B5AB5">
        <w:rPr>
          <w:rStyle w:val="af6"/>
          <w:color w:val="000000"/>
          <w:sz w:val="28"/>
          <w:szCs w:val="28"/>
        </w:rPr>
        <w:t xml:space="preserve"> </w:t>
      </w:r>
      <w:r w:rsidR="0086008E">
        <w:rPr>
          <w:rStyle w:val="af6"/>
          <w:color w:val="000000"/>
          <w:sz w:val="28"/>
          <w:szCs w:val="28"/>
        </w:rPr>
        <w:t xml:space="preserve">      </w:t>
      </w:r>
      <w:r w:rsidR="00DA0007" w:rsidRPr="007B5AB5">
        <w:rPr>
          <w:rStyle w:val="af6"/>
          <w:color w:val="000000"/>
          <w:sz w:val="28"/>
          <w:szCs w:val="28"/>
        </w:rPr>
        <w:t xml:space="preserve">        п. Зимовники</w:t>
      </w:r>
    </w:p>
    <w:p w:rsidR="00DA0007" w:rsidRPr="00710C33" w:rsidRDefault="00DA0007" w:rsidP="00DA0007">
      <w:pPr>
        <w:rPr>
          <w:rStyle w:val="af6"/>
          <w:b w:val="0"/>
          <w:color w:val="000000"/>
        </w:rPr>
      </w:pPr>
    </w:p>
    <w:p w:rsidR="004936A1" w:rsidRDefault="0086008E" w:rsidP="004936A1">
      <w:pPr>
        <w:rPr>
          <w:color w:val="000000"/>
          <w:sz w:val="28"/>
          <w:szCs w:val="28"/>
        </w:rPr>
      </w:pPr>
      <w:r w:rsidRPr="00052BF6">
        <w:rPr>
          <w:bCs/>
          <w:color w:val="000000"/>
          <w:sz w:val="28"/>
          <w:szCs w:val="28"/>
        </w:rPr>
        <w:t>«</w:t>
      </w:r>
      <w:r w:rsidR="004936A1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4936A1" w:rsidRDefault="00A725B9" w:rsidP="004936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</w:t>
      </w:r>
      <w:r w:rsidR="004936A1">
        <w:rPr>
          <w:color w:val="000000"/>
          <w:sz w:val="28"/>
          <w:szCs w:val="28"/>
        </w:rPr>
        <w:t xml:space="preserve">министрации Зимовниковского </w:t>
      </w:r>
    </w:p>
    <w:p w:rsidR="00DA0007" w:rsidRPr="00052BF6" w:rsidRDefault="004936A1" w:rsidP="004936A1">
      <w:pPr>
        <w:rPr>
          <w:rStyle w:val="af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D2006B">
        <w:rPr>
          <w:color w:val="000000"/>
          <w:sz w:val="28"/>
          <w:szCs w:val="28"/>
        </w:rPr>
        <w:t>№206 от 09.06.2022г.</w:t>
      </w:r>
      <w:r w:rsidR="00E55B83" w:rsidRPr="00052BF6">
        <w:rPr>
          <w:bCs/>
          <w:color w:val="000000"/>
          <w:sz w:val="28"/>
          <w:szCs w:val="28"/>
        </w:rPr>
        <w:t>»</w:t>
      </w:r>
    </w:p>
    <w:p w:rsidR="00E55B83" w:rsidRDefault="00E55B83" w:rsidP="00DA0007">
      <w:pPr>
        <w:pStyle w:val="af0"/>
        <w:tabs>
          <w:tab w:val="left" w:pos="6735"/>
        </w:tabs>
        <w:spacing w:before="0" w:after="0"/>
        <w:ind w:firstLine="567"/>
        <w:jc w:val="both"/>
        <w:rPr>
          <w:rStyle w:val="af6"/>
          <w:b w:val="0"/>
          <w:color w:val="000000"/>
          <w:sz w:val="28"/>
          <w:szCs w:val="28"/>
        </w:rPr>
      </w:pPr>
    </w:p>
    <w:p w:rsidR="00BA565F" w:rsidRPr="00FF5194" w:rsidRDefault="00BA565F" w:rsidP="0004017A">
      <w:pPr>
        <w:ind w:firstLine="480"/>
        <w:jc w:val="both"/>
        <w:rPr>
          <w:sz w:val="28"/>
          <w:szCs w:val="28"/>
        </w:rPr>
      </w:pPr>
      <w:r w:rsidRPr="00FF5194">
        <w:rPr>
          <w:sz w:val="28"/>
          <w:szCs w:val="28"/>
        </w:rPr>
        <w:t>В</w:t>
      </w:r>
      <w:r w:rsidR="00D2006B">
        <w:rPr>
          <w:sz w:val="28"/>
          <w:szCs w:val="28"/>
        </w:rPr>
        <w:t>о исполнение требований п.п. «а» п.5 ч.13 ст.94 ФЗ от 05.04.2013</w:t>
      </w:r>
      <w:r w:rsidRPr="00FF5194">
        <w:rPr>
          <w:sz w:val="28"/>
          <w:szCs w:val="28"/>
        </w:rPr>
        <w:t xml:space="preserve"> N 44-ФЗ «О контрактной системе в сфере закупок товаров, работ, услуг для обеспечения государственных и муниципальных нужд» (далее - Закон N 44-ФЗ) и в целях обеспечения  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(работ, услуг)</w:t>
      </w:r>
      <w:r w:rsidR="002E0405">
        <w:rPr>
          <w:sz w:val="28"/>
          <w:szCs w:val="28"/>
        </w:rPr>
        <w:t xml:space="preserve"> </w:t>
      </w:r>
      <w:r w:rsidRPr="00FF5194">
        <w:rPr>
          <w:sz w:val="28"/>
          <w:szCs w:val="28"/>
        </w:rPr>
        <w:t>для обеспечения муниципальных нужд заказчика:</w:t>
      </w:r>
    </w:p>
    <w:p w:rsidR="00DA0007" w:rsidRDefault="00DA0007" w:rsidP="00E55B83">
      <w:pPr>
        <w:pStyle w:val="af0"/>
        <w:tabs>
          <w:tab w:val="left" w:pos="4035"/>
        </w:tabs>
        <w:spacing w:before="0" w:after="0"/>
        <w:jc w:val="center"/>
        <w:rPr>
          <w:rStyle w:val="af6"/>
          <w:b w:val="0"/>
          <w:color w:val="000000"/>
          <w:sz w:val="28"/>
          <w:szCs w:val="28"/>
        </w:rPr>
      </w:pPr>
      <w:r>
        <w:rPr>
          <w:rStyle w:val="af6"/>
          <w:b w:val="0"/>
          <w:color w:val="000000"/>
          <w:sz w:val="28"/>
          <w:szCs w:val="28"/>
        </w:rPr>
        <w:t>ПОСТАНОВЛЯЮ:</w:t>
      </w:r>
    </w:p>
    <w:p w:rsidR="00DB1856" w:rsidRDefault="00DB1856" w:rsidP="00E55B83">
      <w:pPr>
        <w:pStyle w:val="af0"/>
        <w:tabs>
          <w:tab w:val="left" w:pos="4035"/>
        </w:tabs>
        <w:spacing w:before="0" w:after="0"/>
        <w:jc w:val="center"/>
        <w:rPr>
          <w:rStyle w:val="af6"/>
          <w:b w:val="0"/>
          <w:color w:val="000000"/>
          <w:sz w:val="28"/>
          <w:szCs w:val="28"/>
        </w:rPr>
      </w:pPr>
    </w:p>
    <w:p w:rsidR="0004017A" w:rsidRDefault="0004017A" w:rsidP="00CC727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1856">
        <w:rPr>
          <w:sz w:val="28"/>
          <w:szCs w:val="28"/>
        </w:rPr>
        <w:t xml:space="preserve"> </w:t>
      </w:r>
      <w:r w:rsidR="00E922D1">
        <w:rPr>
          <w:sz w:val="28"/>
          <w:szCs w:val="28"/>
        </w:rPr>
        <w:t>Внести изменения в п.п.2 п.2</w:t>
      </w:r>
      <w:r w:rsidRPr="00FF5194">
        <w:rPr>
          <w:sz w:val="28"/>
          <w:szCs w:val="28"/>
        </w:rPr>
        <w:t xml:space="preserve"> </w:t>
      </w:r>
      <w:r w:rsidR="00E922D1">
        <w:rPr>
          <w:sz w:val="28"/>
          <w:szCs w:val="28"/>
        </w:rPr>
        <w:t xml:space="preserve">Постановления №206 от 09.06.2022 г. исключив из состава </w:t>
      </w:r>
      <w:r w:rsidR="00E40224">
        <w:rPr>
          <w:sz w:val="28"/>
          <w:szCs w:val="28"/>
        </w:rPr>
        <w:t>членов приемочной комиссии Никитченко Т.В. – ведущ</w:t>
      </w:r>
      <w:r w:rsidR="007657EA">
        <w:rPr>
          <w:sz w:val="28"/>
          <w:szCs w:val="28"/>
        </w:rPr>
        <w:t>его</w:t>
      </w:r>
      <w:r w:rsidR="00E40224">
        <w:rPr>
          <w:sz w:val="28"/>
          <w:szCs w:val="28"/>
        </w:rPr>
        <w:t xml:space="preserve"> специалист</w:t>
      </w:r>
      <w:r w:rsidR="007657EA">
        <w:rPr>
          <w:sz w:val="28"/>
          <w:szCs w:val="28"/>
        </w:rPr>
        <w:t>а</w:t>
      </w:r>
      <w:r w:rsidR="00E40224">
        <w:rPr>
          <w:sz w:val="28"/>
          <w:szCs w:val="28"/>
        </w:rPr>
        <w:t xml:space="preserve"> </w:t>
      </w:r>
      <w:r w:rsidR="0094161E">
        <w:rPr>
          <w:sz w:val="28"/>
          <w:szCs w:val="28"/>
        </w:rPr>
        <w:t xml:space="preserve">по имущественным и земельным отношениям. Включить в состав приемочной комиссии </w:t>
      </w:r>
      <w:r w:rsidR="00EB0D76">
        <w:rPr>
          <w:sz w:val="28"/>
          <w:szCs w:val="28"/>
        </w:rPr>
        <w:t xml:space="preserve">заместителя Главы Администрации Зимовниковского сельского поселения – Елисеенко В.Т. </w:t>
      </w:r>
      <w:r w:rsidRPr="00FF5194">
        <w:rPr>
          <w:sz w:val="28"/>
          <w:szCs w:val="28"/>
        </w:rPr>
        <w:br/>
        <w:t xml:space="preserve">2. </w:t>
      </w:r>
      <w:r w:rsidR="00CC7277">
        <w:rPr>
          <w:sz w:val="28"/>
          <w:szCs w:val="28"/>
        </w:rPr>
        <w:t xml:space="preserve">Действия настоящего Постановления распространяется на правоотношения возникшие с 01.01.2023г. </w:t>
      </w:r>
    </w:p>
    <w:p w:rsidR="0086008E" w:rsidRPr="00826169" w:rsidRDefault="00CC7277" w:rsidP="00DB185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856">
        <w:rPr>
          <w:sz w:val="28"/>
          <w:szCs w:val="28"/>
        </w:rPr>
        <w:t xml:space="preserve">. </w:t>
      </w:r>
      <w:r w:rsidR="0086008E" w:rsidRPr="00826169">
        <w:rPr>
          <w:sz w:val="28"/>
          <w:szCs w:val="28"/>
        </w:rPr>
        <w:t>Контроль за выполнением постановления оставляю за собой.</w:t>
      </w:r>
    </w:p>
    <w:p w:rsidR="0086008E" w:rsidRDefault="0086008E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052BF6" w:rsidRDefault="00052BF6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052BF6" w:rsidRPr="00826169" w:rsidRDefault="00052BF6" w:rsidP="00A964A4">
      <w:pPr>
        <w:spacing w:line="200" w:lineRule="atLeast"/>
        <w:ind w:left="709"/>
        <w:jc w:val="both"/>
        <w:rPr>
          <w:sz w:val="28"/>
          <w:szCs w:val="28"/>
        </w:rPr>
      </w:pPr>
    </w:p>
    <w:p w:rsidR="006D5742" w:rsidRDefault="007B5AB5" w:rsidP="007B5AB5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Глава </w:t>
      </w:r>
      <w:r w:rsidR="006D5742">
        <w:rPr>
          <w:sz w:val="28"/>
          <w:szCs w:val="28"/>
        </w:rPr>
        <w:t>Администрации</w:t>
      </w:r>
    </w:p>
    <w:p w:rsidR="007B5AB5" w:rsidRPr="007B5AB5" w:rsidRDefault="007B5AB5" w:rsidP="00A964A4">
      <w:pPr>
        <w:ind w:right="-5"/>
        <w:rPr>
          <w:sz w:val="28"/>
          <w:szCs w:val="28"/>
        </w:rPr>
      </w:pPr>
      <w:r w:rsidRPr="007B5AB5">
        <w:rPr>
          <w:sz w:val="28"/>
          <w:szCs w:val="28"/>
        </w:rPr>
        <w:t xml:space="preserve">Зимовниковского </w:t>
      </w:r>
      <w:r w:rsidR="00A964A4">
        <w:rPr>
          <w:sz w:val="28"/>
          <w:szCs w:val="28"/>
        </w:rPr>
        <w:t xml:space="preserve"> </w:t>
      </w:r>
      <w:r w:rsidRPr="007B5AB5">
        <w:rPr>
          <w:sz w:val="28"/>
          <w:szCs w:val="28"/>
        </w:rPr>
        <w:t xml:space="preserve">сельского поселения                   </w:t>
      </w:r>
      <w:r w:rsidR="00A964A4">
        <w:rPr>
          <w:sz w:val="28"/>
          <w:szCs w:val="28"/>
        </w:rPr>
        <w:t xml:space="preserve">     </w:t>
      </w:r>
      <w:r w:rsidRPr="007B5AB5">
        <w:rPr>
          <w:sz w:val="28"/>
          <w:szCs w:val="28"/>
        </w:rPr>
        <w:t xml:space="preserve">             </w:t>
      </w:r>
      <w:r w:rsidR="00A964A4">
        <w:rPr>
          <w:sz w:val="28"/>
          <w:szCs w:val="28"/>
        </w:rPr>
        <w:t xml:space="preserve">А.В. Мартыненко </w:t>
      </w: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4E0552" w:rsidRPr="00A31DAC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Сектор экономики и финансов</w:t>
      </w:r>
    </w:p>
    <w:p w:rsidR="004E0552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  <w:r w:rsidRPr="00A31DAC">
        <w:rPr>
          <w:rStyle w:val="af6"/>
          <w:b w:val="0"/>
          <w:bCs w:val="0"/>
          <w:sz w:val="18"/>
          <w:szCs w:val="18"/>
        </w:rPr>
        <w:t>Администрации Зимовниковского</w:t>
      </w:r>
      <w:r w:rsidR="00DB1856">
        <w:rPr>
          <w:rStyle w:val="af6"/>
          <w:b w:val="0"/>
          <w:bCs w:val="0"/>
          <w:sz w:val="18"/>
          <w:szCs w:val="18"/>
        </w:rPr>
        <w:t xml:space="preserve"> </w:t>
      </w:r>
      <w:r w:rsidRPr="00A31DAC">
        <w:rPr>
          <w:rStyle w:val="af6"/>
          <w:b w:val="0"/>
          <w:bCs w:val="0"/>
          <w:sz w:val="18"/>
          <w:szCs w:val="18"/>
        </w:rPr>
        <w:t>сельского поселения</w:t>
      </w:r>
    </w:p>
    <w:p w:rsidR="004E0552" w:rsidRDefault="004E0552" w:rsidP="004E0552">
      <w:pPr>
        <w:jc w:val="both"/>
        <w:rPr>
          <w:rStyle w:val="af6"/>
          <w:b w:val="0"/>
          <w:bCs w:val="0"/>
          <w:sz w:val="18"/>
          <w:szCs w:val="18"/>
        </w:rPr>
      </w:pPr>
    </w:p>
    <w:p w:rsidR="002E0405" w:rsidRDefault="002E0405" w:rsidP="002E0405">
      <w:pPr>
        <w:spacing w:line="200" w:lineRule="atLeast"/>
        <w:rPr>
          <w:sz w:val="28"/>
          <w:szCs w:val="28"/>
        </w:rPr>
      </w:pPr>
    </w:p>
    <w:p w:rsidR="00052BF6" w:rsidRDefault="00052BF6" w:rsidP="0086008E">
      <w:pPr>
        <w:spacing w:line="200" w:lineRule="atLeast"/>
        <w:jc w:val="right"/>
        <w:rPr>
          <w:sz w:val="28"/>
          <w:szCs w:val="28"/>
        </w:rPr>
      </w:pPr>
    </w:p>
    <w:p w:rsidR="0086008E" w:rsidRPr="00E2033C" w:rsidRDefault="0086008E" w:rsidP="0086008E">
      <w:pPr>
        <w:jc w:val="right"/>
        <w:rPr>
          <w:sz w:val="28"/>
          <w:szCs w:val="28"/>
        </w:rPr>
      </w:pPr>
      <w:r w:rsidRPr="00E2033C">
        <w:rPr>
          <w:sz w:val="28"/>
          <w:szCs w:val="28"/>
        </w:rPr>
        <w:lastRenderedPageBreak/>
        <w:t xml:space="preserve">        Приложение № 2 </w:t>
      </w:r>
    </w:p>
    <w:p w:rsidR="0086008E" w:rsidRPr="00E2033C" w:rsidRDefault="0086008E" w:rsidP="0086008E">
      <w:pPr>
        <w:jc w:val="right"/>
        <w:rPr>
          <w:sz w:val="28"/>
          <w:szCs w:val="28"/>
        </w:rPr>
      </w:pPr>
      <w:r w:rsidRPr="00E2033C">
        <w:rPr>
          <w:sz w:val="28"/>
          <w:szCs w:val="28"/>
        </w:rPr>
        <w:t xml:space="preserve">к </w:t>
      </w:r>
      <w:r w:rsidR="00195B24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 xml:space="preserve">Постановлению Администрации </w:t>
      </w:r>
    </w:p>
    <w:p w:rsidR="0086008E" w:rsidRPr="00E2033C" w:rsidRDefault="00195B24" w:rsidP="0086008E">
      <w:pPr>
        <w:jc w:val="right"/>
        <w:rPr>
          <w:sz w:val="28"/>
          <w:szCs w:val="28"/>
        </w:rPr>
      </w:pPr>
      <w:r w:rsidRPr="00E2033C">
        <w:rPr>
          <w:sz w:val="28"/>
          <w:szCs w:val="28"/>
        </w:rPr>
        <w:t>Зимовников</w:t>
      </w:r>
      <w:r w:rsidR="0086008E" w:rsidRPr="00E2033C">
        <w:rPr>
          <w:sz w:val="28"/>
          <w:szCs w:val="28"/>
        </w:rPr>
        <w:t>ского сельского поселения</w:t>
      </w:r>
    </w:p>
    <w:p w:rsidR="0086008E" w:rsidRPr="00E2033C" w:rsidRDefault="0086008E" w:rsidP="0086008E">
      <w:pPr>
        <w:jc w:val="right"/>
        <w:rPr>
          <w:b/>
          <w:bCs/>
          <w:sz w:val="28"/>
          <w:szCs w:val="28"/>
        </w:rPr>
      </w:pPr>
      <w:r w:rsidRPr="00E2033C">
        <w:rPr>
          <w:sz w:val="28"/>
          <w:szCs w:val="28"/>
        </w:rPr>
        <w:t xml:space="preserve">№ </w:t>
      </w:r>
      <w:r w:rsidR="0096556D">
        <w:rPr>
          <w:sz w:val="28"/>
          <w:szCs w:val="28"/>
        </w:rPr>
        <w:t>128</w:t>
      </w:r>
      <w:r w:rsidR="00AA6E94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 xml:space="preserve">от </w:t>
      </w:r>
      <w:r w:rsidR="0096556D">
        <w:rPr>
          <w:sz w:val="28"/>
          <w:szCs w:val="28"/>
        </w:rPr>
        <w:t>04</w:t>
      </w:r>
      <w:r w:rsidR="00A424B7" w:rsidRPr="00E2033C">
        <w:rPr>
          <w:sz w:val="28"/>
          <w:szCs w:val="28"/>
        </w:rPr>
        <w:t xml:space="preserve"> </w:t>
      </w:r>
      <w:r w:rsidR="003A77AB">
        <w:rPr>
          <w:sz w:val="28"/>
          <w:szCs w:val="28"/>
        </w:rPr>
        <w:t>апреля</w:t>
      </w:r>
      <w:r w:rsidR="00AA6E94" w:rsidRPr="00E2033C">
        <w:rPr>
          <w:sz w:val="28"/>
          <w:szCs w:val="28"/>
        </w:rPr>
        <w:t xml:space="preserve"> </w:t>
      </w:r>
      <w:r w:rsidR="00A424B7" w:rsidRPr="00E2033C">
        <w:rPr>
          <w:sz w:val="28"/>
          <w:szCs w:val="28"/>
        </w:rPr>
        <w:t xml:space="preserve"> </w:t>
      </w:r>
      <w:r w:rsidRPr="00E2033C">
        <w:rPr>
          <w:sz w:val="28"/>
          <w:szCs w:val="28"/>
        </w:rPr>
        <w:t>202</w:t>
      </w:r>
      <w:r w:rsidR="003A77AB">
        <w:rPr>
          <w:sz w:val="28"/>
          <w:szCs w:val="28"/>
        </w:rPr>
        <w:t>3</w:t>
      </w:r>
      <w:r w:rsidRPr="00E2033C">
        <w:rPr>
          <w:sz w:val="28"/>
          <w:szCs w:val="28"/>
        </w:rPr>
        <w:t xml:space="preserve">  г.</w:t>
      </w:r>
    </w:p>
    <w:p w:rsidR="00195B24" w:rsidRPr="00E2033C" w:rsidRDefault="00195B24" w:rsidP="0086008E">
      <w:pPr>
        <w:spacing w:line="200" w:lineRule="atLeast"/>
        <w:jc w:val="center"/>
        <w:rPr>
          <w:b/>
          <w:bCs/>
          <w:sz w:val="28"/>
          <w:szCs w:val="28"/>
        </w:rPr>
      </w:pPr>
    </w:p>
    <w:p w:rsidR="00C535D1" w:rsidRPr="00E2033C" w:rsidRDefault="00C535D1" w:rsidP="0086008E">
      <w:pPr>
        <w:spacing w:line="200" w:lineRule="atLeast"/>
        <w:jc w:val="center"/>
        <w:rPr>
          <w:b/>
          <w:bCs/>
          <w:sz w:val="28"/>
          <w:szCs w:val="28"/>
        </w:rPr>
      </w:pPr>
    </w:p>
    <w:p w:rsidR="00AA6E94" w:rsidRPr="00E2033C" w:rsidRDefault="00AA6E94" w:rsidP="00AA6E94">
      <w:pPr>
        <w:jc w:val="center"/>
        <w:rPr>
          <w:b/>
          <w:bCs/>
          <w:sz w:val="28"/>
          <w:szCs w:val="28"/>
        </w:rPr>
      </w:pPr>
      <w:r w:rsidRPr="00E2033C">
        <w:rPr>
          <w:b/>
          <w:bCs/>
          <w:sz w:val="28"/>
          <w:szCs w:val="28"/>
        </w:rPr>
        <w:t>СОСТАВ</w:t>
      </w:r>
      <w:r w:rsidRPr="00E2033C">
        <w:rPr>
          <w:b/>
          <w:bCs/>
          <w:sz w:val="28"/>
          <w:szCs w:val="28"/>
        </w:rPr>
        <w:br/>
        <w:t>приемочной комиссии для приемки поставленного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Администрации Зимовниковского</w:t>
      </w:r>
    </w:p>
    <w:p w:rsidR="0086008E" w:rsidRPr="00E2033C" w:rsidRDefault="00AA6E94" w:rsidP="00AA6E94">
      <w:pPr>
        <w:spacing w:after="240"/>
        <w:jc w:val="center"/>
        <w:rPr>
          <w:b/>
          <w:bCs/>
          <w:sz w:val="28"/>
          <w:szCs w:val="28"/>
        </w:rPr>
      </w:pPr>
      <w:r w:rsidRPr="00E2033C">
        <w:rPr>
          <w:b/>
          <w:bCs/>
          <w:sz w:val="28"/>
          <w:szCs w:val="28"/>
        </w:rPr>
        <w:t>сельского поселения</w:t>
      </w:r>
      <w:r w:rsidRPr="00E2033C">
        <w:rPr>
          <w:b/>
          <w:bCs/>
          <w:sz w:val="28"/>
          <w:szCs w:val="28"/>
        </w:rPr>
        <w:br/>
      </w:r>
    </w:p>
    <w:tbl>
      <w:tblPr>
        <w:tblW w:w="9810" w:type="dxa"/>
        <w:tblInd w:w="173" w:type="dxa"/>
        <w:tblLayout w:type="fixed"/>
        <w:tblLook w:val="0000"/>
      </w:tblPr>
      <w:tblGrid>
        <w:gridCol w:w="644"/>
        <w:gridCol w:w="9166"/>
      </w:tblGrid>
      <w:tr w:rsidR="005E7280" w:rsidRPr="00E2033C" w:rsidTr="00921A06">
        <w:trPr>
          <w:trHeight w:val="279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397A7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№ п/п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397A7F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ФИО, должность </w:t>
            </w:r>
          </w:p>
        </w:tc>
      </w:tr>
      <w:tr w:rsidR="005E7280" w:rsidRPr="00E2033C" w:rsidTr="00921A06">
        <w:trPr>
          <w:trHeight w:val="931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Мартыненко Александр Васильевич</w:t>
            </w:r>
          </w:p>
          <w:p w:rsidR="005E7280" w:rsidRPr="00E2033C" w:rsidRDefault="005E7280" w:rsidP="00921A06">
            <w:pPr>
              <w:rPr>
                <w:i/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Глава Администрации Зимовниковского сельского поселения</w:t>
            </w:r>
            <w:r w:rsidR="00921A06" w:rsidRPr="00E2033C">
              <w:rPr>
                <w:sz w:val="28"/>
                <w:szCs w:val="28"/>
              </w:rPr>
              <w:t xml:space="preserve"> - </w:t>
            </w:r>
            <w:r w:rsidR="00183914" w:rsidRPr="00E2033C">
              <w:rPr>
                <w:i/>
                <w:sz w:val="28"/>
                <w:szCs w:val="28"/>
              </w:rPr>
              <w:t xml:space="preserve">Председатель </w:t>
            </w:r>
            <w:r w:rsidRPr="00E2033C">
              <w:rPr>
                <w:i/>
                <w:sz w:val="28"/>
                <w:szCs w:val="28"/>
              </w:rPr>
              <w:t>контрактной службы</w:t>
            </w:r>
          </w:p>
        </w:tc>
      </w:tr>
      <w:tr w:rsidR="005E7280" w:rsidRPr="00E2033C" w:rsidTr="00921A06">
        <w:trPr>
          <w:trHeight w:val="945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ind w:right="-5"/>
              <w:jc w:val="both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Default="006B3BAA" w:rsidP="00921A0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Елисеенко Владимир Тимофеевич</w:t>
            </w:r>
            <w:r w:rsidR="005E7280" w:rsidRPr="00E2033C">
              <w:rPr>
                <w:sz w:val="28"/>
                <w:szCs w:val="28"/>
              </w:rPr>
              <w:t xml:space="preserve"> </w:t>
            </w:r>
          </w:p>
          <w:p w:rsidR="00183914" w:rsidRPr="00E2033C" w:rsidRDefault="00A10607" w:rsidP="00A10607">
            <w:pPr>
              <w:ind w:right="-5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Зимовниковского сельского поселения </w:t>
            </w:r>
            <w:r w:rsidR="00921A06" w:rsidRPr="00E2033C">
              <w:rPr>
                <w:i/>
                <w:sz w:val="28"/>
                <w:szCs w:val="28"/>
              </w:rPr>
              <w:t xml:space="preserve">- </w:t>
            </w:r>
            <w:r w:rsidR="00183914" w:rsidRPr="00E2033C">
              <w:rPr>
                <w:i/>
                <w:sz w:val="28"/>
                <w:szCs w:val="28"/>
              </w:rPr>
              <w:t xml:space="preserve">Заместитель председателя приемочной комисссии </w:t>
            </w:r>
          </w:p>
        </w:tc>
      </w:tr>
      <w:tr w:rsidR="005E7280" w:rsidRPr="00E2033C" w:rsidTr="00921A06">
        <w:trPr>
          <w:trHeight w:val="777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Грибинюкова Майя Викторовна </w:t>
            </w:r>
          </w:p>
          <w:p w:rsidR="00183914" w:rsidRPr="00E2033C" w:rsidRDefault="005E7280" w:rsidP="00921A06">
            <w:pPr>
              <w:rPr>
                <w:i/>
                <w:sz w:val="28"/>
                <w:szCs w:val="28"/>
              </w:rPr>
            </w:pPr>
            <w:r w:rsidRPr="003A77AB">
              <w:rPr>
                <w:sz w:val="28"/>
                <w:szCs w:val="28"/>
              </w:rPr>
              <w:t>Начальник сектора экономики и финансов</w:t>
            </w:r>
            <w:r w:rsidR="00921A06" w:rsidRPr="00E2033C">
              <w:rPr>
                <w:i/>
                <w:sz w:val="28"/>
                <w:szCs w:val="28"/>
              </w:rPr>
              <w:t xml:space="preserve"> </w:t>
            </w:r>
            <w:r w:rsidR="003A77AB">
              <w:rPr>
                <w:i/>
                <w:sz w:val="28"/>
                <w:szCs w:val="28"/>
              </w:rPr>
              <w:t xml:space="preserve"> </w:t>
            </w:r>
            <w:r w:rsidR="00921A06" w:rsidRPr="00E2033C">
              <w:rPr>
                <w:i/>
                <w:sz w:val="28"/>
                <w:szCs w:val="28"/>
              </w:rPr>
              <w:t xml:space="preserve">- </w:t>
            </w:r>
            <w:r w:rsidR="00183914" w:rsidRPr="00E2033C">
              <w:rPr>
                <w:i/>
                <w:sz w:val="28"/>
                <w:szCs w:val="28"/>
              </w:rPr>
              <w:t xml:space="preserve">Член комиссии </w:t>
            </w:r>
          </w:p>
        </w:tc>
      </w:tr>
      <w:tr w:rsidR="005E7280" w:rsidRPr="00E2033C" w:rsidTr="00921A06">
        <w:trPr>
          <w:trHeight w:val="931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ind w:right="-5"/>
              <w:jc w:val="both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3A77AB" w:rsidP="00921A06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Анна Александровна</w:t>
            </w:r>
          </w:p>
          <w:p w:rsidR="00183914" w:rsidRPr="00E2033C" w:rsidRDefault="00A10607" w:rsidP="003A77AB">
            <w:pPr>
              <w:ind w:right="-5"/>
              <w:jc w:val="both"/>
              <w:rPr>
                <w:i/>
                <w:sz w:val="28"/>
                <w:szCs w:val="28"/>
              </w:rPr>
            </w:pPr>
            <w:r w:rsidRPr="003A77AB">
              <w:rPr>
                <w:sz w:val="28"/>
                <w:szCs w:val="28"/>
              </w:rPr>
              <w:t>Главный специалист (главный бухгалтер)</w:t>
            </w:r>
            <w:r w:rsidR="003A77AB">
              <w:rPr>
                <w:sz w:val="28"/>
                <w:szCs w:val="28"/>
              </w:rPr>
              <w:t xml:space="preserve"> </w:t>
            </w:r>
            <w:r w:rsidR="00183914" w:rsidRPr="00E2033C">
              <w:rPr>
                <w:i/>
                <w:sz w:val="28"/>
                <w:szCs w:val="28"/>
              </w:rPr>
              <w:t xml:space="preserve">- Член комиссии </w:t>
            </w:r>
          </w:p>
        </w:tc>
      </w:tr>
      <w:tr w:rsidR="005E7280" w:rsidRPr="00E2033C" w:rsidTr="00921A06">
        <w:trPr>
          <w:trHeight w:val="704"/>
        </w:trPr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80" w:rsidRPr="00E2033C" w:rsidRDefault="005E7280" w:rsidP="00921A06">
            <w:pPr>
              <w:snapToGrid w:val="0"/>
              <w:rPr>
                <w:sz w:val="28"/>
                <w:szCs w:val="28"/>
              </w:rPr>
            </w:pPr>
            <w:r w:rsidRPr="00E2033C">
              <w:rPr>
                <w:sz w:val="28"/>
                <w:szCs w:val="28"/>
              </w:rPr>
              <w:t xml:space="preserve">Усова Елена Сергеевна  </w:t>
            </w:r>
          </w:p>
          <w:p w:rsidR="005E7280" w:rsidRPr="00E2033C" w:rsidRDefault="005E7280" w:rsidP="00921A06">
            <w:pPr>
              <w:snapToGrid w:val="0"/>
              <w:rPr>
                <w:i/>
                <w:sz w:val="28"/>
                <w:szCs w:val="28"/>
              </w:rPr>
            </w:pPr>
            <w:r w:rsidRPr="003A77AB">
              <w:rPr>
                <w:sz w:val="28"/>
                <w:szCs w:val="28"/>
              </w:rPr>
              <w:t>Ведущий специалист по экономике</w:t>
            </w:r>
            <w:r w:rsidR="00921A06" w:rsidRPr="003A77AB">
              <w:rPr>
                <w:sz w:val="28"/>
                <w:szCs w:val="28"/>
              </w:rPr>
              <w:t xml:space="preserve"> </w:t>
            </w:r>
            <w:r w:rsidR="00183914" w:rsidRPr="00E2033C">
              <w:rPr>
                <w:i/>
                <w:sz w:val="28"/>
                <w:szCs w:val="28"/>
              </w:rPr>
              <w:t xml:space="preserve"> – Секретарь комиссии </w:t>
            </w:r>
          </w:p>
        </w:tc>
      </w:tr>
    </w:tbl>
    <w:p w:rsidR="00921A06" w:rsidRPr="00E2033C" w:rsidRDefault="00921A06" w:rsidP="0086008E">
      <w:pPr>
        <w:spacing w:line="200" w:lineRule="atLeast"/>
        <w:rPr>
          <w:sz w:val="28"/>
          <w:szCs w:val="28"/>
        </w:rPr>
      </w:pPr>
    </w:p>
    <w:p w:rsidR="00921A06" w:rsidRPr="00E2033C" w:rsidRDefault="00921A06" w:rsidP="0086008E">
      <w:pPr>
        <w:spacing w:line="200" w:lineRule="atLeast"/>
        <w:rPr>
          <w:sz w:val="28"/>
          <w:szCs w:val="28"/>
        </w:rPr>
      </w:pPr>
    </w:p>
    <w:p w:rsidR="00921A06" w:rsidRPr="00E2033C" w:rsidRDefault="00921A06" w:rsidP="0086008E">
      <w:pPr>
        <w:spacing w:line="200" w:lineRule="atLeast"/>
        <w:rPr>
          <w:sz w:val="28"/>
          <w:szCs w:val="28"/>
        </w:rPr>
      </w:pPr>
    </w:p>
    <w:p w:rsidR="0086008E" w:rsidRPr="00E2033C" w:rsidRDefault="0086008E" w:rsidP="0086008E">
      <w:pPr>
        <w:spacing w:line="200" w:lineRule="atLeast"/>
        <w:rPr>
          <w:sz w:val="28"/>
          <w:szCs w:val="28"/>
        </w:rPr>
      </w:pPr>
      <w:r w:rsidRPr="00E2033C">
        <w:rPr>
          <w:sz w:val="28"/>
          <w:szCs w:val="28"/>
        </w:rPr>
        <w:t xml:space="preserve">Глава Администрации </w:t>
      </w:r>
      <w:r w:rsidR="00195B24" w:rsidRPr="00E2033C">
        <w:rPr>
          <w:sz w:val="28"/>
          <w:szCs w:val="28"/>
        </w:rPr>
        <w:t>Зимовников</w:t>
      </w:r>
      <w:r w:rsidRPr="00E2033C">
        <w:rPr>
          <w:sz w:val="28"/>
          <w:szCs w:val="28"/>
        </w:rPr>
        <w:t xml:space="preserve">ского </w:t>
      </w:r>
    </w:p>
    <w:p w:rsidR="0086008E" w:rsidRPr="00E2033C" w:rsidRDefault="0086008E" w:rsidP="0086008E">
      <w:pPr>
        <w:spacing w:line="200" w:lineRule="atLeast"/>
        <w:rPr>
          <w:sz w:val="28"/>
          <w:szCs w:val="28"/>
        </w:rPr>
      </w:pPr>
      <w:r w:rsidRPr="00E2033C">
        <w:rPr>
          <w:sz w:val="28"/>
          <w:szCs w:val="28"/>
        </w:rPr>
        <w:t xml:space="preserve">сельского поселения                               </w:t>
      </w:r>
      <w:r w:rsidR="00195B24" w:rsidRPr="00E2033C">
        <w:rPr>
          <w:sz w:val="28"/>
          <w:szCs w:val="28"/>
        </w:rPr>
        <w:t xml:space="preserve">                                           </w:t>
      </w:r>
      <w:r w:rsidR="00BA365D" w:rsidRPr="00E2033C">
        <w:rPr>
          <w:sz w:val="28"/>
          <w:szCs w:val="28"/>
        </w:rPr>
        <w:t>А.В. Мартыненко</w:t>
      </w:r>
      <w:r w:rsidR="00195B24" w:rsidRPr="00E2033C">
        <w:rPr>
          <w:sz w:val="28"/>
          <w:szCs w:val="28"/>
        </w:rPr>
        <w:t xml:space="preserve">   </w:t>
      </w:r>
    </w:p>
    <w:p w:rsidR="0086008E" w:rsidRPr="00E2033C" w:rsidRDefault="0086008E" w:rsidP="00DA0007">
      <w:pPr>
        <w:jc w:val="right"/>
        <w:rPr>
          <w:rStyle w:val="af6"/>
          <w:color w:val="000000"/>
          <w:sz w:val="28"/>
          <w:szCs w:val="28"/>
        </w:rPr>
      </w:pPr>
    </w:p>
    <w:p w:rsidR="0086008E" w:rsidRPr="00E2033C" w:rsidRDefault="0086008E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p w:rsidR="00195B24" w:rsidRPr="00E2033C" w:rsidRDefault="00195B24" w:rsidP="00DA0007">
      <w:pPr>
        <w:jc w:val="right"/>
        <w:rPr>
          <w:rStyle w:val="af6"/>
          <w:color w:val="000000"/>
          <w:sz w:val="28"/>
          <w:szCs w:val="28"/>
        </w:rPr>
      </w:pPr>
    </w:p>
    <w:sectPr w:rsidR="00195B24" w:rsidRPr="00E2033C" w:rsidSect="009E761F">
      <w:footnotePr>
        <w:pos w:val="beneathText"/>
      </w:footnotePr>
      <w:pgSz w:w="11905" w:h="16837"/>
      <w:pgMar w:top="567" w:right="848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E6" w:rsidRDefault="00D630E6" w:rsidP="00123307">
      <w:r>
        <w:separator/>
      </w:r>
    </w:p>
  </w:endnote>
  <w:endnote w:type="continuationSeparator" w:id="1">
    <w:p w:rsidR="00D630E6" w:rsidRDefault="00D630E6" w:rsidP="0012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E6" w:rsidRDefault="00D630E6" w:rsidP="00123307">
      <w:r>
        <w:separator/>
      </w:r>
    </w:p>
  </w:footnote>
  <w:footnote w:type="continuationSeparator" w:id="1">
    <w:p w:rsidR="00D630E6" w:rsidRDefault="00D630E6" w:rsidP="00123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  <w:rPr>
        <w:rFonts w:cs="Times New Roman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71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7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7A"/>
    <w:rsid w:val="00002094"/>
    <w:rsid w:val="00006E00"/>
    <w:rsid w:val="00012594"/>
    <w:rsid w:val="0004017A"/>
    <w:rsid w:val="00041163"/>
    <w:rsid w:val="000434E6"/>
    <w:rsid w:val="00052BF6"/>
    <w:rsid w:val="00053869"/>
    <w:rsid w:val="000538ED"/>
    <w:rsid w:val="00056790"/>
    <w:rsid w:val="00082F63"/>
    <w:rsid w:val="00097626"/>
    <w:rsid w:val="000A2652"/>
    <w:rsid w:val="000B1ED8"/>
    <w:rsid w:val="000B5234"/>
    <w:rsid w:val="000C564E"/>
    <w:rsid w:val="000E19B5"/>
    <w:rsid w:val="000F5E22"/>
    <w:rsid w:val="00116F98"/>
    <w:rsid w:val="00123307"/>
    <w:rsid w:val="001355D4"/>
    <w:rsid w:val="00157FF7"/>
    <w:rsid w:val="0016657E"/>
    <w:rsid w:val="00166D06"/>
    <w:rsid w:val="00171223"/>
    <w:rsid w:val="001778E6"/>
    <w:rsid w:val="00183914"/>
    <w:rsid w:val="00187277"/>
    <w:rsid w:val="00195B24"/>
    <w:rsid w:val="001D5D89"/>
    <w:rsid w:val="001E1935"/>
    <w:rsid w:val="00201AD4"/>
    <w:rsid w:val="0020320A"/>
    <w:rsid w:val="00224BE7"/>
    <w:rsid w:val="0022693A"/>
    <w:rsid w:val="0026138A"/>
    <w:rsid w:val="00263F29"/>
    <w:rsid w:val="00275E47"/>
    <w:rsid w:val="002871D1"/>
    <w:rsid w:val="002A434B"/>
    <w:rsid w:val="002B28A8"/>
    <w:rsid w:val="002B2C7B"/>
    <w:rsid w:val="002E0405"/>
    <w:rsid w:val="002E0FC0"/>
    <w:rsid w:val="0030160D"/>
    <w:rsid w:val="00302A09"/>
    <w:rsid w:val="00303AFD"/>
    <w:rsid w:val="00303BAA"/>
    <w:rsid w:val="00334865"/>
    <w:rsid w:val="00340B26"/>
    <w:rsid w:val="0035331E"/>
    <w:rsid w:val="0035757A"/>
    <w:rsid w:val="00360381"/>
    <w:rsid w:val="003645E3"/>
    <w:rsid w:val="003732F2"/>
    <w:rsid w:val="003A77AB"/>
    <w:rsid w:val="003E6529"/>
    <w:rsid w:val="003F1FCC"/>
    <w:rsid w:val="003F524F"/>
    <w:rsid w:val="004260BE"/>
    <w:rsid w:val="00427015"/>
    <w:rsid w:val="004277FD"/>
    <w:rsid w:val="00443E52"/>
    <w:rsid w:val="0044401F"/>
    <w:rsid w:val="004603F7"/>
    <w:rsid w:val="00464EB2"/>
    <w:rsid w:val="00476F87"/>
    <w:rsid w:val="004936A1"/>
    <w:rsid w:val="0049641A"/>
    <w:rsid w:val="00497B17"/>
    <w:rsid w:val="004B553A"/>
    <w:rsid w:val="004D0920"/>
    <w:rsid w:val="004E0552"/>
    <w:rsid w:val="004E1634"/>
    <w:rsid w:val="004E56F3"/>
    <w:rsid w:val="004F09E0"/>
    <w:rsid w:val="004F41EF"/>
    <w:rsid w:val="0053491E"/>
    <w:rsid w:val="00562500"/>
    <w:rsid w:val="00572DFB"/>
    <w:rsid w:val="005E7280"/>
    <w:rsid w:val="0061325C"/>
    <w:rsid w:val="00623655"/>
    <w:rsid w:val="00624D38"/>
    <w:rsid w:val="00646F69"/>
    <w:rsid w:val="00675BEA"/>
    <w:rsid w:val="00676B8E"/>
    <w:rsid w:val="00681B61"/>
    <w:rsid w:val="006A65C2"/>
    <w:rsid w:val="006B3BAA"/>
    <w:rsid w:val="006B4C81"/>
    <w:rsid w:val="006D08D4"/>
    <w:rsid w:val="006D5742"/>
    <w:rsid w:val="006E0FCD"/>
    <w:rsid w:val="006E2389"/>
    <w:rsid w:val="006E36D7"/>
    <w:rsid w:val="0070236B"/>
    <w:rsid w:val="007370BC"/>
    <w:rsid w:val="0074699F"/>
    <w:rsid w:val="00755F1E"/>
    <w:rsid w:val="00756315"/>
    <w:rsid w:val="007600D9"/>
    <w:rsid w:val="00760232"/>
    <w:rsid w:val="007657EA"/>
    <w:rsid w:val="00771204"/>
    <w:rsid w:val="007A298D"/>
    <w:rsid w:val="007B5AB5"/>
    <w:rsid w:val="00837637"/>
    <w:rsid w:val="0084708F"/>
    <w:rsid w:val="0086008E"/>
    <w:rsid w:val="008622B7"/>
    <w:rsid w:val="0088146E"/>
    <w:rsid w:val="008D50D7"/>
    <w:rsid w:val="008D5A33"/>
    <w:rsid w:val="00906C59"/>
    <w:rsid w:val="00917C74"/>
    <w:rsid w:val="00921A06"/>
    <w:rsid w:val="0093372C"/>
    <w:rsid w:val="00933ABB"/>
    <w:rsid w:val="0094161E"/>
    <w:rsid w:val="00945800"/>
    <w:rsid w:val="009466D0"/>
    <w:rsid w:val="00947ED4"/>
    <w:rsid w:val="00957606"/>
    <w:rsid w:val="0096556D"/>
    <w:rsid w:val="009813AC"/>
    <w:rsid w:val="009A2842"/>
    <w:rsid w:val="009A41EA"/>
    <w:rsid w:val="009C1C9A"/>
    <w:rsid w:val="009E3431"/>
    <w:rsid w:val="009E761F"/>
    <w:rsid w:val="00A0646C"/>
    <w:rsid w:val="00A10607"/>
    <w:rsid w:val="00A173E8"/>
    <w:rsid w:val="00A34103"/>
    <w:rsid w:val="00A345FA"/>
    <w:rsid w:val="00A424B7"/>
    <w:rsid w:val="00A548B0"/>
    <w:rsid w:val="00A725B9"/>
    <w:rsid w:val="00A746EC"/>
    <w:rsid w:val="00A86C3D"/>
    <w:rsid w:val="00A964A4"/>
    <w:rsid w:val="00AA6E94"/>
    <w:rsid w:val="00AB35C3"/>
    <w:rsid w:val="00AC5CC6"/>
    <w:rsid w:val="00AC635F"/>
    <w:rsid w:val="00B02A59"/>
    <w:rsid w:val="00B2056A"/>
    <w:rsid w:val="00B274F4"/>
    <w:rsid w:val="00B41AFC"/>
    <w:rsid w:val="00B45D72"/>
    <w:rsid w:val="00B669ED"/>
    <w:rsid w:val="00B95535"/>
    <w:rsid w:val="00BA365D"/>
    <w:rsid w:val="00BA4365"/>
    <w:rsid w:val="00BA565F"/>
    <w:rsid w:val="00BB4F6F"/>
    <w:rsid w:val="00BC71CE"/>
    <w:rsid w:val="00BE3396"/>
    <w:rsid w:val="00C0384D"/>
    <w:rsid w:val="00C169F1"/>
    <w:rsid w:val="00C3733B"/>
    <w:rsid w:val="00C501E6"/>
    <w:rsid w:val="00C521BE"/>
    <w:rsid w:val="00C535D1"/>
    <w:rsid w:val="00C72EDE"/>
    <w:rsid w:val="00C73E44"/>
    <w:rsid w:val="00C7435B"/>
    <w:rsid w:val="00C86650"/>
    <w:rsid w:val="00CB604E"/>
    <w:rsid w:val="00CC7277"/>
    <w:rsid w:val="00D2006B"/>
    <w:rsid w:val="00D3069B"/>
    <w:rsid w:val="00D436E7"/>
    <w:rsid w:val="00D630E6"/>
    <w:rsid w:val="00D6495C"/>
    <w:rsid w:val="00D7374E"/>
    <w:rsid w:val="00D76FAE"/>
    <w:rsid w:val="00D90EE2"/>
    <w:rsid w:val="00D96FBA"/>
    <w:rsid w:val="00DA0007"/>
    <w:rsid w:val="00DA1FC7"/>
    <w:rsid w:val="00DB1856"/>
    <w:rsid w:val="00E04F28"/>
    <w:rsid w:val="00E2033C"/>
    <w:rsid w:val="00E31101"/>
    <w:rsid w:val="00E40224"/>
    <w:rsid w:val="00E43B14"/>
    <w:rsid w:val="00E55B83"/>
    <w:rsid w:val="00E91A2A"/>
    <w:rsid w:val="00E922D1"/>
    <w:rsid w:val="00EB0D76"/>
    <w:rsid w:val="00EE0AF7"/>
    <w:rsid w:val="00EE258D"/>
    <w:rsid w:val="00EE2819"/>
    <w:rsid w:val="00EE48EA"/>
    <w:rsid w:val="00EF38F2"/>
    <w:rsid w:val="00EF6DF9"/>
    <w:rsid w:val="00F22105"/>
    <w:rsid w:val="00FA3FB3"/>
    <w:rsid w:val="00FA496E"/>
    <w:rsid w:val="00FB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03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3410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410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341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3410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341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A34103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A34103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34103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3410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103"/>
  </w:style>
  <w:style w:type="character" w:customStyle="1" w:styleId="10">
    <w:name w:val="Основной шрифт абзаца1"/>
    <w:rsid w:val="00A34103"/>
  </w:style>
  <w:style w:type="character" w:styleId="a3">
    <w:name w:val="page number"/>
    <w:basedOn w:val="10"/>
    <w:rsid w:val="00A34103"/>
  </w:style>
  <w:style w:type="character" w:styleId="a4">
    <w:name w:val="Hyperlink"/>
    <w:rsid w:val="00A3410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3410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34103"/>
    <w:pPr>
      <w:jc w:val="both"/>
    </w:pPr>
    <w:rPr>
      <w:sz w:val="28"/>
    </w:rPr>
  </w:style>
  <w:style w:type="paragraph" w:styleId="a7">
    <w:name w:val="List"/>
    <w:basedOn w:val="a6"/>
    <w:rsid w:val="00A34103"/>
    <w:rPr>
      <w:rFonts w:ascii="Arial" w:hAnsi="Arial" w:cs="Tahoma"/>
    </w:rPr>
  </w:style>
  <w:style w:type="paragraph" w:customStyle="1" w:styleId="11">
    <w:name w:val="Название1"/>
    <w:basedOn w:val="a"/>
    <w:rsid w:val="00A3410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A34103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A34103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A34103"/>
    <w:pPr>
      <w:ind w:firstLine="567"/>
      <w:jc w:val="both"/>
    </w:pPr>
    <w:rPr>
      <w:sz w:val="28"/>
    </w:rPr>
  </w:style>
  <w:style w:type="paragraph" w:styleId="a9">
    <w:name w:val="header"/>
    <w:basedOn w:val="a"/>
    <w:rsid w:val="00A34103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A34103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A34103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A34103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A34103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A34103"/>
    <w:rPr>
      <w:sz w:val="22"/>
    </w:rPr>
  </w:style>
  <w:style w:type="paragraph" w:customStyle="1" w:styleId="WW-BodyText21234">
    <w:name w:val="WW-Body Text 21234"/>
    <w:basedOn w:val="a"/>
    <w:rsid w:val="00A34103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A34103"/>
    <w:rPr>
      <w:sz w:val="28"/>
    </w:rPr>
  </w:style>
  <w:style w:type="paragraph" w:customStyle="1" w:styleId="210">
    <w:name w:val="Основной текст 21"/>
    <w:basedOn w:val="a"/>
    <w:rsid w:val="00A34103"/>
    <w:pPr>
      <w:spacing w:after="120" w:line="480" w:lineRule="auto"/>
    </w:pPr>
  </w:style>
  <w:style w:type="paragraph" w:styleId="aa">
    <w:name w:val="Balloon Text"/>
    <w:basedOn w:val="a"/>
    <w:rsid w:val="00A341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34103"/>
    <w:pPr>
      <w:suppressLineNumbers/>
    </w:pPr>
  </w:style>
  <w:style w:type="paragraph" w:customStyle="1" w:styleId="ac">
    <w:name w:val="Заголовок таблицы"/>
    <w:basedOn w:val="ab"/>
    <w:rsid w:val="00A3410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A34103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0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2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3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4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6">
    <w:name w:val="Strong"/>
    <w:qFormat/>
    <w:rsid w:val="00DA0007"/>
    <w:rPr>
      <w:b/>
      <w:bCs/>
    </w:rPr>
  </w:style>
  <w:style w:type="paragraph" w:customStyle="1" w:styleId="110">
    <w:name w:val="Заголовок 11"/>
    <w:basedOn w:val="a"/>
    <w:next w:val="a"/>
    <w:rsid w:val="0086008E"/>
    <w:pPr>
      <w:keepNext/>
      <w:widowControl w:val="0"/>
      <w:tabs>
        <w:tab w:val="num" w:pos="360"/>
      </w:tabs>
      <w:overflowPunct/>
      <w:autoSpaceDE/>
      <w:spacing w:before="240" w:after="60" w:line="360" w:lineRule="auto"/>
      <w:ind w:left="360" w:hanging="360"/>
      <w:jc w:val="both"/>
      <w:textAlignment w:val="auto"/>
      <w:outlineLvl w:val="0"/>
    </w:pPr>
    <w:rPr>
      <w:rFonts w:ascii="Arial" w:eastAsia="Arial" w:hAnsi="Arial" w:cs="Arial"/>
      <w:b/>
      <w:bCs/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6DDA-FEE1-4A79-BCA6-41315D4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Зимовниковского района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28</cp:revision>
  <cp:lastPrinted>2023-04-03T10:37:00Z</cp:lastPrinted>
  <dcterms:created xsi:type="dcterms:W3CDTF">2019-04-25T04:41:00Z</dcterms:created>
  <dcterms:modified xsi:type="dcterms:W3CDTF">2023-04-04T11:19:00Z</dcterms:modified>
</cp:coreProperties>
</file>